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6C4D" w:rsidRDefault="00336C4D">
      <w:pPr>
        <w:widowControl w:val="0"/>
        <w:spacing w:line="360" w:lineRule="auto"/>
        <w:ind w:right="-34"/>
        <w:jc w:val="center"/>
        <w:rPr>
          <w:rFonts w:ascii="Tahoma" w:hAnsi="Tahoma" w:cs="Tahoma"/>
          <w:i/>
          <w:iCs/>
        </w:rPr>
      </w:pPr>
      <w:r>
        <w:rPr>
          <w:rFonts w:ascii="Tahoma" w:hAnsi="Tahoma" w:cs="Tahoma"/>
          <w:b/>
        </w:rPr>
        <w:t xml:space="preserve">FAC-SIMILE DOMANDA </w:t>
      </w:r>
      <w:proofErr w:type="spellStart"/>
      <w:r>
        <w:rPr>
          <w:rFonts w:ascii="Tahoma" w:hAnsi="Tahoma" w:cs="Tahoma"/>
          <w:b/>
        </w:rPr>
        <w:t>DI</w:t>
      </w:r>
      <w:proofErr w:type="spellEnd"/>
      <w:r>
        <w:rPr>
          <w:rFonts w:ascii="Tahoma" w:hAnsi="Tahoma" w:cs="Tahoma"/>
          <w:b/>
        </w:rPr>
        <w:t xml:space="preserve"> AMMISSIONE ALL’AVVISO</w:t>
      </w:r>
    </w:p>
    <w:p w:rsidR="00336C4D" w:rsidRDefault="00336C4D">
      <w:pPr>
        <w:ind w:left="4536" w:hanging="4536"/>
        <w:jc w:val="center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 xml:space="preserve">(indirizzo PEC ASL AL: </w:t>
      </w:r>
      <w:hyperlink r:id="rId8" w:history="1">
        <w:r>
          <w:rPr>
            <w:rStyle w:val="Collegamentoipertestuale"/>
            <w:rFonts w:ascii="Tahoma" w:hAnsi="Tahoma" w:cs="Tahoma"/>
            <w:i/>
            <w:iCs/>
          </w:rPr>
          <w:t>aslal@pec.aslal.it</w:t>
        </w:r>
      </w:hyperlink>
      <w:r>
        <w:rPr>
          <w:rFonts w:ascii="Tahoma" w:hAnsi="Tahoma" w:cs="Tahoma"/>
          <w:i/>
          <w:iCs/>
        </w:rPr>
        <w:t>)</w:t>
      </w:r>
    </w:p>
    <w:p w:rsidR="00336C4D" w:rsidRDefault="00336C4D">
      <w:pPr>
        <w:ind w:left="4536" w:hanging="283"/>
        <w:jc w:val="both"/>
        <w:rPr>
          <w:rFonts w:ascii="Tahoma" w:hAnsi="Tahoma" w:cs="Tahoma"/>
        </w:rPr>
      </w:pPr>
    </w:p>
    <w:p w:rsidR="00336C4D" w:rsidRDefault="00336C4D">
      <w:pPr>
        <w:ind w:left="4536" w:hanging="283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Al </w:t>
      </w:r>
      <w:r w:rsidR="004C015B">
        <w:rPr>
          <w:rFonts w:ascii="Tahoma" w:hAnsi="Tahoma" w:cs="Tahoma"/>
          <w:b/>
        </w:rPr>
        <w:t>Direttore Generale</w:t>
      </w:r>
    </w:p>
    <w:p w:rsidR="00336C4D" w:rsidRDefault="00336C4D">
      <w:pPr>
        <w:ind w:left="4536" w:firstLine="4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dell’Azienda Sanitaria Locale AL</w:t>
      </w:r>
    </w:p>
    <w:p w:rsidR="00336C4D" w:rsidRDefault="00336C4D">
      <w:pPr>
        <w:ind w:left="4536" w:hanging="283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Via Venezia, 6</w:t>
      </w:r>
    </w:p>
    <w:p w:rsidR="00336C4D" w:rsidRDefault="00336C4D">
      <w:pPr>
        <w:ind w:left="4536" w:hanging="283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  <w:u w:val="single"/>
        </w:rPr>
        <w:t>15121 ALESSANDRIA</w:t>
      </w:r>
    </w:p>
    <w:p w:rsidR="00336C4D" w:rsidRDefault="00336C4D">
      <w:pPr>
        <w:ind w:left="4536" w:hanging="283"/>
        <w:jc w:val="both"/>
        <w:rPr>
          <w:rFonts w:ascii="Tahoma" w:hAnsi="Tahoma" w:cs="Tahoma"/>
          <w:u w:val="single"/>
        </w:rPr>
      </w:pPr>
    </w:p>
    <w:p w:rsidR="00336C4D" w:rsidRDefault="00336C4D">
      <w:pPr>
        <w:ind w:left="4536" w:hanging="283"/>
        <w:jc w:val="both"/>
        <w:rPr>
          <w:rFonts w:ascii="Tahoma" w:hAnsi="Tahoma" w:cs="Tahoma"/>
          <w:u w:val="single"/>
        </w:rPr>
      </w:pPr>
    </w:p>
    <w:p w:rsidR="00336C4D" w:rsidRDefault="00336C4D">
      <w:pPr>
        <w:tabs>
          <w:tab w:val="left" w:pos="1134"/>
        </w:tabs>
        <w:ind w:left="1134" w:hanging="1134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u w:val="single"/>
        </w:rPr>
        <w:t>OGGETTO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ab/>
        <w:t xml:space="preserve">domanda di partecipazione ad avviso di selezione per il conferimento di incarico di Direttore SC </w:t>
      </w:r>
      <w:r w:rsidR="00DC6F5E">
        <w:rPr>
          <w:rFonts w:ascii="Tahoma" w:hAnsi="Tahoma" w:cs="Tahoma"/>
        </w:rPr>
        <w:t>Medicina Legale</w:t>
      </w:r>
      <w:r>
        <w:rPr>
          <w:rFonts w:ascii="Tahoma" w:hAnsi="Tahoma" w:cs="Tahoma"/>
        </w:rPr>
        <w:t>.</w:t>
      </w:r>
    </w:p>
    <w:p w:rsidR="00336C4D" w:rsidRDefault="00336C4D">
      <w:pPr>
        <w:ind w:left="4536" w:hanging="283"/>
        <w:jc w:val="both"/>
        <w:rPr>
          <w:rFonts w:ascii="Tahoma" w:hAnsi="Tahoma" w:cs="Tahoma"/>
          <w:u w:val="single"/>
        </w:rPr>
      </w:pPr>
    </w:p>
    <w:p w:rsidR="00336C4D" w:rsidRDefault="00336C4D">
      <w:pPr>
        <w:ind w:left="4536" w:hanging="283"/>
        <w:jc w:val="both"/>
        <w:rPr>
          <w:rFonts w:ascii="Tahoma" w:hAnsi="Tahoma" w:cs="Tahoma"/>
          <w:u w:val="single"/>
        </w:rPr>
      </w:pPr>
    </w:p>
    <w:p w:rsidR="00336C4D" w:rsidRDefault="00336C4D">
      <w:pPr>
        <w:pStyle w:val="Titolo1"/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sz w:val="20"/>
        </w:rPr>
        <w:t xml:space="preserve">Il/la sottoscritto/a (cognome e nome)__________________, nato/a a ________________ il ___________, residente a ________________________________ in via _____________________ n. ______, porge domanda per essere ammesso/a all’avviso pubblico per il conferimento di incarico di </w:t>
      </w:r>
      <w:r>
        <w:rPr>
          <w:rFonts w:ascii="Tahoma" w:hAnsi="Tahoma" w:cs="Tahoma"/>
          <w:b/>
          <w:sz w:val="20"/>
        </w:rPr>
        <w:t xml:space="preserve">Dirigente Medico Direttore Struttura Complessa </w:t>
      </w:r>
      <w:r w:rsidR="00DC6F5E">
        <w:rPr>
          <w:rFonts w:ascii="Tahoma" w:hAnsi="Tahoma" w:cs="Tahoma"/>
          <w:b/>
          <w:bCs/>
          <w:sz w:val="20"/>
        </w:rPr>
        <w:t>Medicina Legale</w:t>
      </w:r>
      <w:r>
        <w:rPr>
          <w:rFonts w:ascii="Tahoma" w:hAnsi="Tahoma" w:cs="Tahoma"/>
          <w:sz w:val="20"/>
        </w:rPr>
        <w:t xml:space="preserve"> indetto da Codesta Amministrazione con deliberazione n.     del   .  .    .</w:t>
      </w:r>
    </w:p>
    <w:p w:rsidR="00336C4D" w:rsidRDefault="00336C4D">
      <w:pPr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A tale scopo, consapevole che in caso di dichiarazioni mendaci o non più rispondenti a verità e di formazione o uso di atti falsi, si applicheranno le sanzioni penali richiamate dall’art. 76 del vigente Testo unico delle disposizioni legislative e regolamentari in materia di documentazione amministrativa e che, ai sensi dell’art. 75 del Testo unico citato decadrà dai benefici eventualmente conseguenti al provvedimento emanato sulla base della dichiarazione non veritiera, sotto la sua personale responsabilità dichiara:</w:t>
      </w:r>
    </w:p>
    <w:p w:rsidR="00336C4D" w:rsidRDefault="00336C4D">
      <w:pPr>
        <w:jc w:val="both"/>
        <w:rPr>
          <w:rFonts w:ascii="Tahoma" w:hAnsi="Tahoma" w:cs="Tahoma"/>
          <w:b/>
          <w:i/>
        </w:rPr>
      </w:pPr>
    </w:p>
    <w:p w:rsidR="00336C4D" w:rsidRDefault="00336C4D">
      <w:pPr>
        <w:pStyle w:val="Titolo5"/>
        <w:numPr>
          <w:ilvl w:val="0"/>
          <w:numId w:val="1"/>
        </w:numPr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>di essere in possesso della cittadinanza italiana ovvero di essere in possesso del seguente requisito sostitutivo della cittadinanza italiana ________________________________________; i cittadini di uno dei paesi dell’Unione Europea devono dichiarare il godimento dei diritti civili e politici anche nello Stato di appartenenza o di provenienza e la adeguata conoscenza della lingua italiana;</w:t>
      </w:r>
    </w:p>
    <w:p w:rsidR="00336C4D" w:rsidRDefault="00336C4D">
      <w:pPr>
        <w:pStyle w:val="Titolo5"/>
        <w:numPr>
          <w:ilvl w:val="0"/>
          <w:numId w:val="1"/>
        </w:numPr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>di essere iscritto/a nelle liste elettorali del Comune di ___________________ (in caso di mancata iscrizione indicarne i motivi);</w:t>
      </w:r>
    </w:p>
    <w:p w:rsidR="00336C4D" w:rsidRDefault="00336C4D">
      <w:pPr>
        <w:pStyle w:val="Titolo5"/>
        <w:numPr>
          <w:ilvl w:val="0"/>
          <w:numId w:val="1"/>
        </w:numPr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>di non a</w:t>
      </w:r>
      <w:r w:rsidR="00997FD3">
        <w:rPr>
          <w:rFonts w:ascii="Tahoma" w:hAnsi="Tahoma" w:cs="Tahoma"/>
          <w:b w:val="0"/>
          <w:i w:val="0"/>
          <w:sz w:val="20"/>
          <w:szCs w:val="20"/>
        </w:rPr>
        <w:t xml:space="preserve">vere riportato condanne penali </w:t>
      </w:r>
      <w:r>
        <w:rPr>
          <w:rFonts w:ascii="Tahoma" w:hAnsi="Tahoma" w:cs="Tahoma"/>
          <w:b w:val="0"/>
          <w:i w:val="0"/>
          <w:sz w:val="20"/>
          <w:szCs w:val="20"/>
        </w:rPr>
        <w:t>e di non avere procedimenti penali in corso/di avere (*) riportato le seguenti condanne penali ________________________________(indicare le condanne penali riportate anche ai sensi art. 444 CPP, la data della sentenza e l’autorità giudiziaria che le ha emesse, indicando se sia stata concessa amnistia, condono, indulto, perdono giudiziale, non menzione, estinzione, riabilitazione ecc.); di avere i seguenti procedimenti penali in corso _______________________________;</w:t>
      </w:r>
    </w:p>
    <w:p w:rsidR="00336C4D" w:rsidRDefault="00336C4D">
      <w:pPr>
        <w:pStyle w:val="Titolo5"/>
        <w:numPr>
          <w:ilvl w:val="0"/>
          <w:numId w:val="1"/>
        </w:numPr>
        <w:spacing w:before="0" w:after="120"/>
        <w:jc w:val="both"/>
        <w:rPr>
          <w:rFonts w:ascii="Wingdings" w:hAnsi="Wingdings" w:cs="Wingdings"/>
          <w:b w:val="0"/>
          <w:bCs w:val="0"/>
          <w:i w:val="0"/>
          <w:iCs w:val="0"/>
          <w:sz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>di essere in possesso dei requisiti previsti dall’art. 5 del DPR 484/1997:</w:t>
      </w:r>
    </w:p>
    <w:p w:rsidR="00336C4D" w:rsidRDefault="00336C4D">
      <w:pPr>
        <w:pStyle w:val="Titolo5"/>
        <w:spacing w:before="0" w:after="120"/>
        <w:ind w:left="360" w:firstLine="0"/>
        <w:jc w:val="both"/>
        <w:rPr>
          <w:rFonts w:ascii="Tahoma" w:hAnsi="Tahoma" w:cs="Tahoma"/>
        </w:rPr>
      </w:pPr>
      <w:r>
        <w:rPr>
          <w:rFonts w:ascii="Wingdings" w:hAnsi="Wingdings" w:cs="Wingdings"/>
          <w:b w:val="0"/>
          <w:bCs w:val="0"/>
          <w:i w:val="0"/>
          <w:iCs w:val="0"/>
          <w:sz w:val="20"/>
        </w:rPr>
        <w:t></w:t>
      </w:r>
      <w:r>
        <w:rPr>
          <w:rFonts w:ascii="Tahoma" w:hAnsi="Tahoma" w:cs="Tahoma"/>
          <w:b w:val="0"/>
          <w:i w:val="0"/>
          <w:sz w:val="20"/>
          <w:szCs w:val="20"/>
        </w:rPr>
        <w:t xml:space="preserve"> anzianità di servizio di sette anni, di cui cinque nella disciplina di </w:t>
      </w:r>
      <w:r w:rsidR="00DC6F5E">
        <w:rPr>
          <w:rFonts w:ascii="Tahoma" w:hAnsi="Tahoma" w:cs="Tahoma"/>
          <w:b w:val="0"/>
          <w:i w:val="0"/>
          <w:sz w:val="20"/>
          <w:szCs w:val="20"/>
        </w:rPr>
        <w:t>Medicina Legale</w:t>
      </w:r>
      <w:r>
        <w:rPr>
          <w:rFonts w:ascii="Tahoma" w:hAnsi="Tahoma" w:cs="Tahoma"/>
          <w:b w:val="0"/>
          <w:i w:val="0"/>
          <w:sz w:val="20"/>
          <w:szCs w:val="20"/>
        </w:rPr>
        <w:t xml:space="preserve"> o disciplina equipollente ________________________ e specializzazione nella disciplina di </w:t>
      </w:r>
      <w:r w:rsidR="00DC6F5E">
        <w:rPr>
          <w:rFonts w:ascii="Tahoma" w:hAnsi="Tahoma" w:cs="Tahoma"/>
          <w:b w:val="0"/>
          <w:i w:val="0"/>
          <w:sz w:val="20"/>
          <w:szCs w:val="20"/>
        </w:rPr>
        <w:t>Medicina Legale</w:t>
      </w:r>
      <w:r>
        <w:rPr>
          <w:rFonts w:ascii="Tahoma" w:hAnsi="Tahoma" w:cs="Tahoma"/>
          <w:b w:val="0"/>
          <w:i w:val="0"/>
          <w:sz w:val="20"/>
          <w:szCs w:val="20"/>
        </w:rPr>
        <w:t xml:space="preserve"> o in una disciplina equipollente _______________________________;</w:t>
      </w:r>
    </w:p>
    <w:p w:rsidR="00336C4D" w:rsidRDefault="00336C4D">
      <w:pPr>
        <w:ind w:firstLine="426"/>
        <w:rPr>
          <w:rFonts w:ascii="Wingdings" w:hAnsi="Wingdings" w:cs="Wingdings"/>
        </w:rPr>
      </w:pPr>
      <w:r>
        <w:rPr>
          <w:rFonts w:ascii="Tahoma" w:hAnsi="Tahoma" w:cs="Tahoma"/>
        </w:rPr>
        <w:t>ovvero</w:t>
      </w:r>
    </w:p>
    <w:p w:rsidR="00336C4D" w:rsidRDefault="00336C4D">
      <w:pPr>
        <w:pStyle w:val="Titolo5"/>
        <w:spacing w:before="0" w:after="120"/>
        <w:ind w:left="0" w:firstLine="426"/>
        <w:jc w:val="both"/>
        <w:rPr>
          <w:rFonts w:ascii="Tahoma" w:hAnsi="Tahoma" w:cs="Tahoma"/>
          <w:b w:val="0"/>
          <w:bCs w:val="0"/>
          <w:i w:val="0"/>
          <w:iCs w:val="0"/>
          <w:sz w:val="20"/>
        </w:rPr>
      </w:pPr>
      <w:r>
        <w:rPr>
          <w:rFonts w:ascii="Wingdings" w:hAnsi="Wingdings" w:cs="Wingdings"/>
          <w:b w:val="0"/>
          <w:bCs w:val="0"/>
          <w:i w:val="0"/>
          <w:iCs w:val="0"/>
          <w:sz w:val="20"/>
        </w:rPr>
        <w:t></w:t>
      </w:r>
      <w:r>
        <w:rPr>
          <w:rFonts w:ascii="Tahoma" w:hAnsi="Tahoma" w:cs="Tahoma"/>
          <w:b w:val="0"/>
          <w:bCs w:val="0"/>
          <w:i w:val="0"/>
          <w:iCs w:val="0"/>
          <w:sz w:val="20"/>
        </w:rPr>
        <w:t xml:space="preserve"> </w:t>
      </w:r>
      <w:r>
        <w:rPr>
          <w:rFonts w:ascii="Tahoma" w:hAnsi="Tahoma" w:cs="Tahoma"/>
          <w:b w:val="0"/>
          <w:bCs w:val="0"/>
          <w:i w:val="0"/>
          <w:iCs w:val="0"/>
          <w:sz w:val="20"/>
        </w:rPr>
        <w:tab/>
        <w:t xml:space="preserve">anzianità di servizio di dieci anni nella disciplina di </w:t>
      </w:r>
      <w:r w:rsidR="00DC6F5E">
        <w:rPr>
          <w:rFonts w:ascii="Tahoma" w:hAnsi="Tahoma" w:cs="Tahoma"/>
          <w:b w:val="0"/>
          <w:i w:val="0"/>
          <w:sz w:val="20"/>
          <w:szCs w:val="20"/>
        </w:rPr>
        <w:t>Medicina Legale</w:t>
      </w:r>
      <w:r>
        <w:rPr>
          <w:rFonts w:ascii="Tahoma" w:hAnsi="Tahoma" w:cs="Tahoma"/>
          <w:b w:val="0"/>
          <w:bCs w:val="0"/>
          <w:i w:val="0"/>
          <w:iCs w:val="0"/>
          <w:sz w:val="20"/>
        </w:rPr>
        <w:t>;</w:t>
      </w:r>
    </w:p>
    <w:p w:rsidR="00336C4D" w:rsidRDefault="00336C4D">
      <w:pPr>
        <w:pStyle w:val="Titolo5"/>
        <w:numPr>
          <w:ilvl w:val="0"/>
          <w:numId w:val="1"/>
        </w:numPr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bCs w:val="0"/>
          <w:i w:val="0"/>
          <w:iCs w:val="0"/>
          <w:sz w:val="20"/>
        </w:rPr>
        <w:t>di essere iscritto all'Albo dell'Ordine dei Medici di __________________________al n. di posizione ____;</w:t>
      </w:r>
    </w:p>
    <w:p w:rsidR="00336C4D" w:rsidRDefault="00336C4D">
      <w:pPr>
        <w:pStyle w:val="Titolo5"/>
        <w:numPr>
          <w:ilvl w:val="0"/>
          <w:numId w:val="1"/>
        </w:numPr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>di essere attualmente in servizio a tempo indeterminato a far data dal ________________ presso ________________________ nel profilo professionale di _____________________________ disciplina _______________________________________;</w:t>
      </w:r>
    </w:p>
    <w:p w:rsidR="00336C4D" w:rsidRDefault="00336C4D">
      <w:pPr>
        <w:pStyle w:val="Titolo5"/>
        <w:numPr>
          <w:ilvl w:val="0"/>
          <w:numId w:val="1"/>
        </w:numPr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>di aver prestato i servizi come specificati nel curriculum allegato alla presente domanda il quale costituisce parte integrante della stessa;</w:t>
      </w:r>
    </w:p>
    <w:p w:rsidR="00336C4D" w:rsidRDefault="00336C4D">
      <w:pPr>
        <w:pStyle w:val="Titolo5"/>
        <w:numPr>
          <w:ilvl w:val="0"/>
          <w:numId w:val="1"/>
        </w:numPr>
        <w:tabs>
          <w:tab w:val="left" w:pos="8364"/>
        </w:tabs>
        <w:spacing w:before="0" w:after="120"/>
        <w:jc w:val="both"/>
        <w:rPr>
          <w:rFonts w:ascii="Tahoma" w:hAnsi="Tahoma" w:cs="Tahoma"/>
          <w:b w:val="0"/>
          <w:bCs w:val="0"/>
          <w:i w:val="0"/>
          <w:iCs w:val="0"/>
          <w:sz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>di avere/non avere conseguito (*) il certificato di formazione manageriale;</w:t>
      </w:r>
    </w:p>
    <w:p w:rsidR="00336C4D" w:rsidRDefault="00336C4D">
      <w:pPr>
        <w:pStyle w:val="Titolo5"/>
        <w:numPr>
          <w:ilvl w:val="0"/>
          <w:numId w:val="1"/>
        </w:numPr>
        <w:spacing w:before="0" w:after="120"/>
        <w:jc w:val="both"/>
        <w:rPr>
          <w:rFonts w:ascii="Tahoma" w:hAnsi="Tahoma" w:cs="Tahoma"/>
          <w:b w:val="0"/>
          <w:bCs w:val="0"/>
          <w:i w:val="0"/>
          <w:iCs w:val="0"/>
          <w:sz w:val="20"/>
        </w:rPr>
      </w:pPr>
      <w:r>
        <w:rPr>
          <w:rFonts w:ascii="Tahoma" w:hAnsi="Tahoma" w:cs="Tahoma"/>
          <w:b w:val="0"/>
          <w:bCs w:val="0"/>
          <w:i w:val="0"/>
          <w:iCs w:val="0"/>
          <w:sz w:val="20"/>
        </w:rPr>
        <w:t xml:space="preserve">di essere nella seguente posizione riguardo agli obblighi militari _______________________ (se espletato indicare qualifica, periodo e durata nei quali il servizio è stato prestato); </w:t>
      </w:r>
    </w:p>
    <w:p w:rsidR="00336C4D" w:rsidRDefault="00336C4D">
      <w:pPr>
        <w:pStyle w:val="Titolo5"/>
        <w:numPr>
          <w:ilvl w:val="0"/>
          <w:numId w:val="1"/>
        </w:numPr>
        <w:spacing w:before="0" w:after="120"/>
        <w:jc w:val="both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  <w:i w:val="0"/>
          <w:iCs w:val="0"/>
          <w:sz w:val="20"/>
        </w:rPr>
        <w:lastRenderedPageBreak/>
        <w:t>di essere/non essere stato destituito o dispensato dall’impiego presso la pubblica amministrazione ovvero licenziato dalla data di entrata in vigore del primo C.C.N.L. (</w:t>
      </w:r>
      <w:r>
        <w:rPr>
          <w:rFonts w:ascii="Tahoma" w:hAnsi="Tahoma" w:cs="Tahoma"/>
          <w:b w:val="0"/>
          <w:i w:val="0"/>
          <w:sz w:val="20"/>
          <w:szCs w:val="20"/>
        </w:rPr>
        <w:t>*)</w:t>
      </w:r>
      <w:r>
        <w:rPr>
          <w:rFonts w:ascii="Tahoma" w:hAnsi="Tahoma" w:cs="Tahoma"/>
          <w:b w:val="0"/>
          <w:bCs w:val="0"/>
          <w:i w:val="0"/>
          <w:iCs w:val="0"/>
          <w:sz w:val="20"/>
        </w:rPr>
        <w:t>;</w:t>
      </w:r>
    </w:p>
    <w:p w:rsidR="00336C4D" w:rsidRDefault="00336C4D">
      <w:pPr>
        <w:spacing w:after="12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Il sottoscritto esprime il proprio consenso affinché i dati personali forniti possano essere trattati nel rispetto del Decreto Legislativo n. 196 del 30.06.2003 e </w:t>
      </w:r>
      <w:proofErr w:type="spellStart"/>
      <w:r>
        <w:rPr>
          <w:rFonts w:ascii="Tahoma" w:hAnsi="Tahoma" w:cs="Tahoma"/>
          <w:i/>
        </w:rPr>
        <w:t>ss.mm.ii.</w:t>
      </w:r>
      <w:proofErr w:type="spellEnd"/>
      <w:r>
        <w:rPr>
          <w:rFonts w:ascii="Tahoma" w:hAnsi="Tahoma" w:cs="Tahoma"/>
          <w:i/>
        </w:rPr>
        <w:t xml:space="preserve"> (Codice in materia di protezione dei dati personali)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i/>
        </w:rPr>
        <w:t>e del Regolamento Europeo sulla protezione dei dati (GDPR 2016/679), per gli adempimenti connessi alla presente procedura.</w:t>
      </w:r>
    </w:p>
    <w:p w:rsidR="00336C4D" w:rsidRDefault="00336C4D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i/>
        </w:rPr>
        <w:t>Il sottoscritto chiede che ogni eventuale comunicazione relativa alla presente domanda sia fatta al seguente indirizzo, impegnandosi a comunicare le eventuali variazioni:</w:t>
      </w:r>
    </w:p>
    <w:p w:rsidR="00336C4D" w:rsidRDefault="00336C4D">
      <w:pPr>
        <w:pStyle w:val="Titolo5"/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>Sig._____________________________ Via/P.za/C.so ___________________________ (C.A.P.) _________</w:t>
      </w:r>
    </w:p>
    <w:p w:rsidR="00336C4D" w:rsidRDefault="00336C4D">
      <w:pPr>
        <w:pStyle w:val="Titolo5"/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>Città ___________________________________ (Prov. _______) Tel._______________________________</w:t>
      </w:r>
    </w:p>
    <w:p w:rsidR="00336C4D" w:rsidRDefault="00336C4D">
      <w:pPr>
        <w:pStyle w:val="Titolo5"/>
        <w:spacing w:before="0" w:after="1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  <w:b w:val="0"/>
          <w:i w:val="0"/>
          <w:sz w:val="20"/>
          <w:szCs w:val="20"/>
        </w:rPr>
        <w:t>e.mail</w:t>
      </w:r>
      <w:proofErr w:type="spellEnd"/>
      <w:r>
        <w:rPr>
          <w:rFonts w:ascii="Tahoma" w:hAnsi="Tahoma" w:cs="Tahoma"/>
          <w:b w:val="0"/>
          <w:i w:val="0"/>
          <w:sz w:val="20"/>
          <w:szCs w:val="20"/>
        </w:rPr>
        <w:t xml:space="preserve"> __________________________________________________________________________________</w:t>
      </w:r>
    </w:p>
    <w:p w:rsidR="00336C4D" w:rsidRDefault="00336C4D">
      <w:pPr>
        <w:jc w:val="both"/>
        <w:rPr>
          <w:rFonts w:ascii="Tahoma" w:hAnsi="Tahoma" w:cs="Tahoma"/>
          <w:i/>
        </w:rPr>
      </w:pPr>
    </w:p>
    <w:p w:rsidR="00336C4D" w:rsidRDefault="00336C4D">
      <w:pPr>
        <w:jc w:val="both"/>
        <w:rPr>
          <w:rFonts w:ascii="Tahoma" w:hAnsi="Tahoma" w:cs="Tahoma"/>
          <w:bCs/>
          <w:i/>
          <w:u w:val="single"/>
        </w:rPr>
      </w:pPr>
      <w:r>
        <w:rPr>
          <w:rFonts w:ascii="Tahoma" w:hAnsi="Tahoma" w:cs="Tahoma"/>
          <w:bCs/>
          <w:u w:val="single"/>
        </w:rPr>
        <w:t xml:space="preserve">ALLEGA: </w:t>
      </w:r>
    </w:p>
    <w:p w:rsidR="00336C4D" w:rsidRDefault="00336C4D">
      <w:pPr>
        <w:numPr>
          <w:ilvl w:val="0"/>
          <w:numId w:val="23"/>
        </w:numPr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i/>
          <w:u w:val="single"/>
        </w:rPr>
        <w:t>curriculum</w:t>
      </w:r>
      <w:r>
        <w:rPr>
          <w:rFonts w:ascii="Tahoma" w:hAnsi="Tahoma" w:cs="Tahoma"/>
          <w:bCs/>
          <w:u w:val="single"/>
        </w:rPr>
        <w:t xml:space="preserve"> professionale</w:t>
      </w:r>
      <w:r>
        <w:rPr>
          <w:rFonts w:ascii="Tahoma" w:hAnsi="Tahoma" w:cs="Tahoma"/>
          <w:bCs/>
        </w:rPr>
        <w:t>, ai sensi dell’art. 8 D.P.R. 484/97, datato e firmato, redatto in forma di dichiarazione sostitutiva di cui al D.P.R. 28.12.2000, n. 445 secondo il facsimile allegato;</w:t>
      </w:r>
    </w:p>
    <w:p w:rsidR="00336C4D" w:rsidRDefault="00336C4D">
      <w:pPr>
        <w:numPr>
          <w:ilvl w:val="0"/>
          <w:numId w:val="23"/>
        </w:numPr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u w:val="single"/>
        </w:rPr>
        <w:t>dettagliato elenco cronologico</w:t>
      </w:r>
      <w:r>
        <w:rPr>
          <w:rFonts w:ascii="Tahoma" w:hAnsi="Tahoma" w:cs="Tahoma"/>
          <w:bCs/>
        </w:rPr>
        <w:t xml:space="preserve"> delle pubblicazioni;</w:t>
      </w:r>
    </w:p>
    <w:p w:rsidR="00336C4D" w:rsidRDefault="00336C4D">
      <w:pPr>
        <w:numPr>
          <w:ilvl w:val="0"/>
          <w:numId w:val="23"/>
        </w:numPr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u w:val="single"/>
        </w:rPr>
        <w:t>elenco in triplice copia</w:t>
      </w:r>
      <w:r>
        <w:rPr>
          <w:rFonts w:ascii="Tahoma" w:hAnsi="Tahoma" w:cs="Tahoma"/>
          <w:bCs/>
        </w:rPr>
        <w:t>, in carta semplice, dei titoli e documenti presentati;</w:t>
      </w:r>
    </w:p>
    <w:p w:rsidR="00336C4D" w:rsidRDefault="00336C4D">
      <w:pPr>
        <w:numPr>
          <w:ilvl w:val="0"/>
          <w:numId w:val="23"/>
        </w:numPr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u w:val="single"/>
        </w:rPr>
        <w:t>fotocopia</w:t>
      </w:r>
      <w:r>
        <w:rPr>
          <w:rFonts w:ascii="Tahoma" w:hAnsi="Tahoma" w:cs="Tahoma"/>
          <w:bCs/>
        </w:rPr>
        <w:t xml:space="preserve"> non autenticata della carta di identità o altro documento di riconoscimento in corso di validità;</w:t>
      </w:r>
    </w:p>
    <w:p w:rsidR="00336C4D" w:rsidRDefault="00336C4D">
      <w:pPr>
        <w:numPr>
          <w:ilvl w:val="0"/>
          <w:numId w:val="23"/>
        </w:numPr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u w:val="single"/>
        </w:rPr>
        <w:t>certificazione dell’Ente o Azienda</w:t>
      </w:r>
      <w:r>
        <w:rPr>
          <w:rFonts w:ascii="Tahoma" w:hAnsi="Tahoma" w:cs="Tahoma"/>
          <w:bCs/>
        </w:rPr>
        <w:t xml:space="preserve"> relativa alla tipologia qualitativa e quantitativa delle prestazioni effettuate dal candidato</w:t>
      </w:r>
      <w:r>
        <w:rPr>
          <w:rFonts w:ascii="Tahoma" w:hAnsi="Tahoma" w:cs="Tahoma"/>
          <w:bCs/>
          <w:u w:val="single"/>
        </w:rPr>
        <w:t>;</w:t>
      </w:r>
    </w:p>
    <w:p w:rsidR="00336C4D" w:rsidRDefault="00336C4D">
      <w:pPr>
        <w:numPr>
          <w:ilvl w:val="0"/>
          <w:numId w:val="23"/>
        </w:numPr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u w:val="single"/>
        </w:rPr>
        <w:t>ricevuta versamento</w:t>
      </w:r>
      <w:r>
        <w:rPr>
          <w:rFonts w:ascii="Tahoma" w:hAnsi="Tahoma" w:cs="Tahoma"/>
          <w:bCs/>
        </w:rPr>
        <w:t xml:space="preserve"> comprovante il pagamento del contributo concorso;</w:t>
      </w:r>
    </w:p>
    <w:p w:rsidR="00336C4D" w:rsidRDefault="00336C4D">
      <w:pPr>
        <w:numPr>
          <w:ilvl w:val="0"/>
          <w:numId w:val="23"/>
        </w:numPr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u w:val="single"/>
        </w:rPr>
        <w:t>pubblicazion</w:t>
      </w:r>
      <w:r>
        <w:rPr>
          <w:rFonts w:ascii="Tahoma" w:hAnsi="Tahoma" w:cs="Tahoma"/>
          <w:bCs/>
        </w:rPr>
        <w:t>i;</w:t>
      </w:r>
    </w:p>
    <w:p w:rsidR="00336C4D" w:rsidRDefault="00336C4D">
      <w:pPr>
        <w:numPr>
          <w:ilvl w:val="0"/>
          <w:numId w:val="2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  <w:u w:val="single"/>
        </w:rPr>
        <w:t>attestati di partecipazione</w:t>
      </w:r>
      <w:r>
        <w:rPr>
          <w:rFonts w:ascii="Tahoma" w:hAnsi="Tahoma" w:cs="Tahoma"/>
          <w:bCs/>
        </w:rPr>
        <w:t xml:space="preserve"> a corsi, seminari, ecc. e relativo elenco (ove non prodotto in sede di curriculum)</w:t>
      </w:r>
    </w:p>
    <w:p w:rsidR="00336C4D" w:rsidRDefault="00336C4D">
      <w:pPr>
        <w:numPr>
          <w:ilvl w:val="0"/>
          <w:numId w:val="23"/>
        </w:numPr>
        <w:jc w:val="both"/>
        <w:rPr>
          <w:rFonts w:ascii="Tahoma" w:hAnsi="Tahoma" w:cs="Tahoma"/>
          <w:i/>
        </w:rPr>
      </w:pPr>
      <w:r>
        <w:rPr>
          <w:rFonts w:ascii="Tahoma" w:hAnsi="Tahoma" w:cs="Tahoma"/>
          <w:bCs/>
        </w:rPr>
        <w:t>altro: _______________________________________________________________________________.</w:t>
      </w:r>
    </w:p>
    <w:p w:rsidR="00336C4D" w:rsidRDefault="00336C4D">
      <w:pPr>
        <w:jc w:val="both"/>
        <w:rPr>
          <w:rFonts w:ascii="Tahoma" w:hAnsi="Tahoma" w:cs="Tahoma"/>
          <w:i/>
        </w:rPr>
      </w:pPr>
    </w:p>
    <w:p w:rsidR="00336C4D" w:rsidRDefault="00336C4D">
      <w:pPr>
        <w:jc w:val="both"/>
        <w:rPr>
          <w:rFonts w:ascii="Tahoma" w:hAnsi="Tahoma" w:cs="Tahoma"/>
          <w:i/>
        </w:rPr>
      </w:pPr>
    </w:p>
    <w:p w:rsidR="00336C4D" w:rsidRDefault="00336C4D">
      <w:pPr>
        <w:pStyle w:val="Titolo5"/>
        <w:spacing w:before="0" w:after="0"/>
        <w:jc w:val="both"/>
      </w:pPr>
      <w:r>
        <w:rPr>
          <w:rFonts w:ascii="Tahoma" w:hAnsi="Tahoma" w:cs="Tahoma"/>
          <w:b w:val="0"/>
          <w:i w:val="0"/>
          <w:sz w:val="20"/>
          <w:szCs w:val="20"/>
        </w:rPr>
        <w:t>Data</w:t>
      </w:r>
      <w:r>
        <w:rPr>
          <w:rFonts w:ascii="Tahoma" w:hAnsi="Tahoma" w:cs="Tahoma"/>
          <w:b w:val="0"/>
          <w:i w:val="0"/>
          <w:sz w:val="20"/>
          <w:szCs w:val="20"/>
        </w:rPr>
        <w:tab/>
      </w:r>
      <w:r>
        <w:rPr>
          <w:rFonts w:ascii="Tahoma" w:hAnsi="Tahoma" w:cs="Tahoma"/>
          <w:b w:val="0"/>
          <w:i w:val="0"/>
          <w:sz w:val="20"/>
          <w:szCs w:val="20"/>
        </w:rPr>
        <w:tab/>
      </w:r>
      <w:r>
        <w:rPr>
          <w:rFonts w:ascii="Tahoma" w:hAnsi="Tahoma" w:cs="Tahoma"/>
          <w:b w:val="0"/>
          <w:i w:val="0"/>
          <w:sz w:val="20"/>
          <w:szCs w:val="20"/>
        </w:rPr>
        <w:tab/>
      </w:r>
      <w:r>
        <w:rPr>
          <w:rFonts w:ascii="Tahoma" w:hAnsi="Tahoma" w:cs="Tahoma"/>
          <w:b w:val="0"/>
          <w:i w:val="0"/>
          <w:sz w:val="20"/>
          <w:szCs w:val="20"/>
        </w:rPr>
        <w:tab/>
      </w:r>
      <w:r>
        <w:rPr>
          <w:rFonts w:ascii="Tahoma" w:hAnsi="Tahoma" w:cs="Tahoma"/>
          <w:b w:val="0"/>
          <w:i w:val="0"/>
          <w:sz w:val="20"/>
          <w:szCs w:val="20"/>
        </w:rPr>
        <w:tab/>
      </w:r>
      <w:r>
        <w:rPr>
          <w:rFonts w:ascii="Tahoma" w:hAnsi="Tahoma" w:cs="Tahoma"/>
          <w:b w:val="0"/>
          <w:i w:val="0"/>
          <w:sz w:val="20"/>
          <w:szCs w:val="20"/>
        </w:rPr>
        <w:tab/>
      </w:r>
      <w:r>
        <w:rPr>
          <w:rFonts w:ascii="Tahoma" w:hAnsi="Tahoma" w:cs="Tahoma"/>
          <w:b w:val="0"/>
          <w:i w:val="0"/>
          <w:sz w:val="20"/>
          <w:szCs w:val="20"/>
        </w:rPr>
        <w:tab/>
      </w:r>
      <w:r>
        <w:rPr>
          <w:rFonts w:ascii="Tahoma" w:hAnsi="Tahoma" w:cs="Tahoma"/>
          <w:b w:val="0"/>
          <w:i w:val="0"/>
          <w:sz w:val="20"/>
          <w:szCs w:val="20"/>
        </w:rPr>
        <w:tab/>
      </w:r>
      <w:r>
        <w:rPr>
          <w:rFonts w:ascii="Tahoma" w:hAnsi="Tahoma" w:cs="Tahoma"/>
          <w:b w:val="0"/>
          <w:i w:val="0"/>
          <w:sz w:val="20"/>
          <w:szCs w:val="20"/>
        </w:rPr>
        <w:tab/>
      </w:r>
      <w:r>
        <w:rPr>
          <w:rFonts w:ascii="Tahoma" w:hAnsi="Tahoma" w:cs="Tahoma"/>
          <w:b w:val="0"/>
          <w:i w:val="0"/>
          <w:sz w:val="20"/>
          <w:szCs w:val="20"/>
        </w:rPr>
        <w:tab/>
        <w:t>(firma per esteso)</w:t>
      </w:r>
    </w:p>
    <w:p w:rsidR="00336C4D" w:rsidRDefault="00336C4D"/>
    <w:p w:rsidR="00336C4D" w:rsidRDefault="00336C4D">
      <w:pPr>
        <w:jc w:val="both"/>
        <w:rPr>
          <w:rFonts w:ascii="Tahoma" w:hAnsi="Tahoma" w:cs="Tahoma"/>
          <w:b/>
          <w:bCs/>
        </w:rPr>
      </w:pPr>
    </w:p>
    <w:p w:rsidR="00336C4D" w:rsidRDefault="00336C4D">
      <w:pPr>
        <w:jc w:val="both"/>
        <w:rPr>
          <w:rFonts w:ascii="Tahoma" w:hAnsi="Tahoma" w:cs="Tahoma"/>
          <w:b/>
          <w:bCs/>
        </w:rPr>
      </w:pPr>
    </w:p>
    <w:p w:rsidR="00336C4D" w:rsidRDefault="00336C4D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* omettere la dicitura che non interessa</w:t>
      </w:r>
    </w:p>
    <w:p w:rsidR="00336C4D" w:rsidRDefault="00336C4D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** indicare le condanne penali riportate, la data della sentenza e l’autorità giudiziaria che le ha emesse, indicando se sia stata concessa amnistia, condono, indulto, perdono giudiziale, non menzione, estinzione, riabilitazione ecc., nonché i procedimenti penali eventualmente pendenti</w:t>
      </w:r>
    </w:p>
    <w:p w:rsidR="00336C4D" w:rsidRDefault="00336C4D" w:rsidP="00460013">
      <w:pPr>
        <w:jc w:val="center"/>
      </w:pPr>
    </w:p>
    <w:sectPr w:rsidR="00336C4D" w:rsidSect="00983CCF">
      <w:footerReference w:type="even" r:id="rId9"/>
      <w:footerReference w:type="default" r:id="rId10"/>
      <w:pgSz w:w="11906" w:h="16838"/>
      <w:pgMar w:top="1134" w:right="1134" w:bottom="1276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601" w:rsidRDefault="00A21601">
      <w:r>
        <w:separator/>
      </w:r>
    </w:p>
  </w:endnote>
  <w:endnote w:type="continuationSeparator" w:id="1">
    <w:p w:rsidR="00A21601" w:rsidRDefault="00A21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1CE" w:rsidRDefault="00CA4895">
    <w:pPr>
      <w:pStyle w:val="Pidipagina"/>
      <w:ind w:right="360"/>
    </w:pPr>
    <w:r>
      <w:rPr>
        <w:noProof/>
      </w:rPr>
      <w:fldChar w:fldCharType="begin"/>
    </w:r>
    <w:r w:rsidR="00A21601">
      <w:rPr>
        <w:noProof/>
      </w:rPr>
      <w:instrText xml:space="preserve"> PAGE </w:instrText>
    </w:r>
    <w:r>
      <w:rPr>
        <w:noProof/>
      </w:rPr>
      <w:fldChar w:fldCharType="separate"/>
    </w:r>
    <w:r w:rsidR="00460013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1CE" w:rsidRDefault="00CA4895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6pt;margin-top:.05pt;width:27.35pt;height:11.35pt;z-index:251657728;mso-wrap-distance-left:675.95pt;mso-wrap-distance-right:675.95pt;mso-position-horizontal-relative:page" stroked="f">
          <v:fill color2="black"/>
          <v:textbox inset="0,0,0,0">
            <w:txbxContent>
              <w:p w:rsidR="004B01CE" w:rsidRDefault="00CA4895">
                <w:pPr>
                  <w:pStyle w:val="Pidipagina"/>
                </w:pPr>
                <w:r>
                  <w:rPr>
                    <w:noProof/>
                  </w:rPr>
                  <w:fldChar w:fldCharType="begin"/>
                </w:r>
                <w:r w:rsidR="00A21601">
                  <w:rPr>
                    <w:noProof/>
                  </w:rPr>
                  <w:instrText xml:space="preserve"> PAGE </w:instrText>
                </w:r>
                <w:r>
                  <w:rPr>
                    <w:noProof/>
                  </w:rPr>
                  <w:fldChar w:fldCharType="separate"/>
                </w:r>
                <w:r w:rsidR="00460013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601" w:rsidRDefault="00A21601">
      <w:r>
        <w:separator/>
      </w:r>
    </w:p>
  </w:footnote>
  <w:footnote w:type="continuationSeparator" w:id="1">
    <w:p w:rsidR="00A21601" w:rsidRDefault="00A216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*"/>
      <w:lvlJc w:val="left"/>
      <w:pPr>
        <w:tabs>
          <w:tab w:val="num" w:pos="0"/>
        </w:tabs>
        <w:ind w:left="720" w:hanging="36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ahoma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cs="Tahoma"/>
      </w:r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315C0E3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ascii="Tahoma" w:hAnsi="Tahoma" w:cs="Tahoma"/>
        <w:b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>
    <w:nsid w:val="00000013"/>
    <w:multiLevelType w:val="multilevel"/>
    <w:tmpl w:val="00000013"/>
    <w:name w:val="WW8Num19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Times New Roman" w:hAnsi="Times New Roman" w:cs="Arial"/>
        <w:szCs w:val="22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Times New Roman" w:hAnsi="Times New Roman" w:cs="Arial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Times New Roman" w:hAnsi="Times New Roman" w:cs="Arial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Times New Roman" w:hAnsi="Times New Roman" w:cs="Arial"/>
        <w:szCs w:val="22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Times New Roman" w:hAnsi="Times New Roman" w:cs="Arial"/>
        <w:szCs w:val="22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Times New Roman" w:hAnsi="Times New Roman" w:cs="Arial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Times New Roman" w:hAnsi="Times New Roman" w:cs="Arial"/>
        <w:szCs w:val="22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Times New Roman" w:hAnsi="Times New Roman" w:cs="Arial"/>
        <w:szCs w:val="22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36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/>
      </w:rPr>
    </w:lvl>
  </w:abstractNum>
  <w:abstractNum w:abstractNumId="23">
    <w:nsid w:val="0B433D46"/>
    <w:multiLevelType w:val="hybridMultilevel"/>
    <w:tmpl w:val="CA440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6A02C2"/>
    <w:multiLevelType w:val="hybridMultilevel"/>
    <w:tmpl w:val="15A817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C63377A"/>
    <w:multiLevelType w:val="hybridMultilevel"/>
    <w:tmpl w:val="09FC8A0E"/>
    <w:lvl w:ilvl="0" w:tplc="A4FAA2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DCB27F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23FB7BDD"/>
    <w:multiLevelType w:val="hybridMultilevel"/>
    <w:tmpl w:val="658C3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A15D83"/>
    <w:multiLevelType w:val="hybridMultilevel"/>
    <w:tmpl w:val="61CA0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7C0150"/>
    <w:multiLevelType w:val="hybridMultilevel"/>
    <w:tmpl w:val="5BAC47B4"/>
    <w:lvl w:ilvl="0" w:tplc="01A0C0B4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4929B0"/>
    <w:multiLevelType w:val="hybridMultilevel"/>
    <w:tmpl w:val="0284F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AE4649"/>
    <w:multiLevelType w:val="hybridMultilevel"/>
    <w:tmpl w:val="5428E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7E9146"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9C685B"/>
    <w:multiLevelType w:val="hybridMultilevel"/>
    <w:tmpl w:val="5AB079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443BA3"/>
    <w:multiLevelType w:val="hybridMultilevel"/>
    <w:tmpl w:val="3850B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1003B6"/>
    <w:multiLevelType w:val="hybridMultilevel"/>
    <w:tmpl w:val="021E7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D51DC8"/>
    <w:multiLevelType w:val="hybridMultilevel"/>
    <w:tmpl w:val="7FFEC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FB3085"/>
    <w:multiLevelType w:val="hybridMultilevel"/>
    <w:tmpl w:val="2EBA0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251E3B"/>
    <w:multiLevelType w:val="multilevel"/>
    <w:tmpl w:val="CD8A9B76"/>
    <w:lvl w:ilvl="0">
      <w:start w:val="1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8">
    <w:nsid w:val="5EE6596F"/>
    <w:multiLevelType w:val="hybridMultilevel"/>
    <w:tmpl w:val="976A4B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0544DE"/>
    <w:multiLevelType w:val="hybridMultilevel"/>
    <w:tmpl w:val="4BD827B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41229AB"/>
    <w:multiLevelType w:val="hybridMultilevel"/>
    <w:tmpl w:val="5CA23C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38"/>
  </w:num>
  <w:num w:numId="25">
    <w:abstractNumId w:val="33"/>
  </w:num>
  <w:num w:numId="26">
    <w:abstractNumId w:val="35"/>
  </w:num>
  <w:num w:numId="27">
    <w:abstractNumId w:val="28"/>
  </w:num>
  <w:num w:numId="28">
    <w:abstractNumId w:val="34"/>
  </w:num>
  <w:num w:numId="29">
    <w:abstractNumId w:val="23"/>
  </w:num>
  <w:num w:numId="30">
    <w:abstractNumId w:val="24"/>
  </w:num>
  <w:num w:numId="31">
    <w:abstractNumId w:val="25"/>
  </w:num>
  <w:num w:numId="32">
    <w:abstractNumId w:val="36"/>
  </w:num>
  <w:num w:numId="33">
    <w:abstractNumId w:val="37"/>
  </w:num>
  <w:num w:numId="34">
    <w:abstractNumId w:val="26"/>
  </w:num>
  <w:num w:numId="35">
    <w:abstractNumId w:val="39"/>
  </w:num>
  <w:num w:numId="36">
    <w:abstractNumId w:val="27"/>
  </w:num>
  <w:num w:numId="37">
    <w:abstractNumId w:val="30"/>
  </w:num>
  <w:num w:numId="38">
    <w:abstractNumId w:val="29"/>
  </w:num>
  <w:num w:numId="39">
    <w:abstractNumId w:val="31"/>
  </w:num>
  <w:num w:numId="40">
    <w:abstractNumId w:val="32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/>
  <w:stylePaneFormatFilter w:val="0000"/>
  <w:defaultTabStop w:val="708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946C0"/>
    <w:rsid w:val="00003173"/>
    <w:rsid w:val="000036C3"/>
    <w:rsid w:val="00042933"/>
    <w:rsid w:val="00061BEF"/>
    <w:rsid w:val="000A5FD0"/>
    <w:rsid w:val="000B6CFB"/>
    <w:rsid w:val="000C1DE1"/>
    <w:rsid w:val="000C65B5"/>
    <w:rsid w:val="000D4B56"/>
    <w:rsid w:val="00111DAA"/>
    <w:rsid w:val="00193E8B"/>
    <w:rsid w:val="001944F4"/>
    <w:rsid w:val="001B3E9A"/>
    <w:rsid w:val="001F187D"/>
    <w:rsid w:val="002020EF"/>
    <w:rsid w:val="00222457"/>
    <w:rsid w:val="00280FD9"/>
    <w:rsid w:val="002928E7"/>
    <w:rsid w:val="002956E6"/>
    <w:rsid w:val="002F1805"/>
    <w:rsid w:val="00306079"/>
    <w:rsid w:val="0031768B"/>
    <w:rsid w:val="00336C4D"/>
    <w:rsid w:val="003440FD"/>
    <w:rsid w:val="00353BF1"/>
    <w:rsid w:val="003B4821"/>
    <w:rsid w:val="003E19EA"/>
    <w:rsid w:val="004272A5"/>
    <w:rsid w:val="00431F47"/>
    <w:rsid w:val="004354EF"/>
    <w:rsid w:val="00441E57"/>
    <w:rsid w:val="00460013"/>
    <w:rsid w:val="00462EC6"/>
    <w:rsid w:val="004977E1"/>
    <w:rsid w:val="004B01CE"/>
    <w:rsid w:val="004C015B"/>
    <w:rsid w:val="004E6D4F"/>
    <w:rsid w:val="004F36F2"/>
    <w:rsid w:val="00520CD1"/>
    <w:rsid w:val="00553139"/>
    <w:rsid w:val="0056248F"/>
    <w:rsid w:val="00591D84"/>
    <w:rsid w:val="005A448A"/>
    <w:rsid w:val="005A4BA5"/>
    <w:rsid w:val="005D336E"/>
    <w:rsid w:val="005D7FD0"/>
    <w:rsid w:val="006145FD"/>
    <w:rsid w:val="00616B9E"/>
    <w:rsid w:val="00627484"/>
    <w:rsid w:val="00646619"/>
    <w:rsid w:val="006755BB"/>
    <w:rsid w:val="006874AD"/>
    <w:rsid w:val="00693A16"/>
    <w:rsid w:val="006B09CB"/>
    <w:rsid w:val="006C4D9B"/>
    <w:rsid w:val="006E14E2"/>
    <w:rsid w:val="006E6665"/>
    <w:rsid w:val="007013DE"/>
    <w:rsid w:val="0070324D"/>
    <w:rsid w:val="00745C7C"/>
    <w:rsid w:val="00771B1B"/>
    <w:rsid w:val="00773B9E"/>
    <w:rsid w:val="007B0775"/>
    <w:rsid w:val="007B3133"/>
    <w:rsid w:val="007C7952"/>
    <w:rsid w:val="007F1D01"/>
    <w:rsid w:val="007F594B"/>
    <w:rsid w:val="007F6A65"/>
    <w:rsid w:val="00802BE0"/>
    <w:rsid w:val="00807310"/>
    <w:rsid w:val="0081644D"/>
    <w:rsid w:val="00847812"/>
    <w:rsid w:val="00871B8E"/>
    <w:rsid w:val="00873849"/>
    <w:rsid w:val="00884FD5"/>
    <w:rsid w:val="00891BB7"/>
    <w:rsid w:val="008A0A9E"/>
    <w:rsid w:val="009010BE"/>
    <w:rsid w:val="00914BE5"/>
    <w:rsid w:val="0097123A"/>
    <w:rsid w:val="00974F4C"/>
    <w:rsid w:val="00976900"/>
    <w:rsid w:val="00983CCF"/>
    <w:rsid w:val="009955E9"/>
    <w:rsid w:val="00997FD3"/>
    <w:rsid w:val="009A550F"/>
    <w:rsid w:val="009F3144"/>
    <w:rsid w:val="00A21601"/>
    <w:rsid w:val="00A31702"/>
    <w:rsid w:val="00A40B3F"/>
    <w:rsid w:val="00A55690"/>
    <w:rsid w:val="00A661E9"/>
    <w:rsid w:val="00A6771A"/>
    <w:rsid w:val="00A770BE"/>
    <w:rsid w:val="00AA6E2A"/>
    <w:rsid w:val="00AD302D"/>
    <w:rsid w:val="00AD42DE"/>
    <w:rsid w:val="00AD553F"/>
    <w:rsid w:val="00AF0F59"/>
    <w:rsid w:val="00B244B5"/>
    <w:rsid w:val="00B27592"/>
    <w:rsid w:val="00B31D96"/>
    <w:rsid w:val="00B31ED1"/>
    <w:rsid w:val="00B54A95"/>
    <w:rsid w:val="00B560AB"/>
    <w:rsid w:val="00B946C0"/>
    <w:rsid w:val="00B95D96"/>
    <w:rsid w:val="00BF4D7F"/>
    <w:rsid w:val="00C346E4"/>
    <w:rsid w:val="00C52FF0"/>
    <w:rsid w:val="00C64868"/>
    <w:rsid w:val="00C768CB"/>
    <w:rsid w:val="00C9730C"/>
    <w:rsid w:val="00CA02AA"/>
    <w:rsid w:val="00CA4895"/>
    <w:rsid w:val="00CC1923"/>
    <w:rsid w:val="00CC25FF"/>
    <w:rsid w:val="00CD0472"/>
    <w:rsid w:val="00CE43D3"/>
    <w:rsid w:val="00D50913"/>
    <w:rsid w:val="00D817DD"/>
    <w:rsid w:val="00DA79D3"/>
    <w:rsid w:val="00DC6F5E"/>
    <w:rsid w:val="00DD544F"/>
    <w:rsid w:val="00DE7F21"/>
    <w:rsid w:val="00DF24B5"/>
    <w:rsid w:val="00E01A0C"/>
    <w:rsid w:val="00E338CF"/>
    <w:rsid w:val="00E53548"/>
    <w:rsid w:val="00EB45B3"/>
    <w:rsid w:val="00F566E0"/>
    <w:rsid w:val="00F602FB"/>
    <w:rsid w:val="00F65B8E"/>
    <w:rsid w:val="00F8458D"/>
    <w:rsid w:val="00FB455B"/>
    <w:rsid w:val="00FC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40FD"/>
    <w:pPr>
      <w:suppressAutoHyphens/>
    </w:pPr>
    <w:rPr>
      <w:lang w:eastAsia="ar-SA"/>
    </w:rPr>
  </w:style>
  <w:style w:type="paragraph" w:styleId="Titolo1">
    <w:name w:val="heading 1"/>
    <w:basedOn w:val="Normale"/>
    <w:next w:val="Corpodeltesto"/>
    <w:qFormat/>
    <w:rsid w:val="003440FD"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Corpodeltesto"/>
    <w:qFormat/>
    <w:rsid w:val="003440FD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Titolo3">
    <w:name w:val="heading 3"/>
    <w:basedOn w:val="Normale"/>
    <w:next w:val="Corpodeltesto"/>
    <w:qFormat/>
    <w:rsid w:val="003440FD"/>
    <w:pPr>
      <w:keepNext/>
      <w:numPr>
        <w:ilvl w:val="2"/>
        <w:numId w:val="1"/>
      </w:numPr>
      <w:jc w:val="both"/>
      <w:outlineLvl w:val="2"/>
    </w:pPr>
    <w:rPr>
      <w:b/>
      <w:bCs/>
      <w:sz w:val="24"/>
    </w:rPr>
  </w:style>
  <w:style w:type="paragraph" w:styleId="Titolo5">
    <w:name w:val="heading 5"/>
    <w:basedOn w:val="Normale"/>
    <w:next w:val="Corpodeltesto"/>
    <w:qFormat/>
    <w:rsid w:val="003440F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Corpodeltesto"/>
    <w:qFormat/>
    <w:rsid w:val="003440FD"/>
    <w:pPr>
      <w:keepNext/>
      <w:widowControl w:val="0"/>
      <w:numPr>
        <w:ilvl w:val="7"/>
        <w:numId w:val="1"/>
      </w:numPr>
      <w:spacing w:line="500" w:lineRule="exact"/>
      <w:ind w:left="1418" w:right="483" w:firstLine="0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440FD"/>
  </w:style>
  <w:style w:type="character" w:customStyle="1" w:styleId="WW8Num1z1">
    <w:name w:val="WW8Num1z1"/>
    <w:rsid w:val="003440FD"/>
  </w:style>
  <w:style w:type="character" w:customStyle="1" w:styleId="WW8Num1z2">
    <w:name w:val="WW8Num1z2"/>
    <w:rsid w:val="003440FD"/>
  </w:style>
  <w:style w:type="character" w:customStyle="1" w:styleId="WW8Num1z3">
    <w:name w:val="WW8Num1z3"/>
    <w:rsid w:val="003440FD"/>
  </w:style>
  <w:style w:type="character" w:customStyle="1" w:styleId="WW8Num1z4">
    <w:name w:val="WW8Num1z4"/>
    <w:rsid w:val="003440FD"/>
  </w:style>
  <w:style w:type="character" w:customStyle="1" w:styleId="WW8Num1z5">
    <w:name w:val="WW8Num1z5"/>
    <w:rsid w:val="003440FD"/>
  </w:style>
  <w:style w:type="character" w:customStyle="1" w:styleId="WW8Num1z6">
    <w:name w:val="WW8Num1z6"/>
    <w:rsid w:val="003440FD"/>
  </w:style>
  <w:style w:type="character" w:customStyle="1" w:styleId="WW8Num1z7">
    <w:name w:val="WW8Num1z7"/>
    <w:rsid w:val="003440FD"/>
  </w:style>
  <w:style w:type="character" w:customStyle="1" w:styleId="WW8Num1z8">
    <w:name w:val="WW8Num1z8"/>
    <w:rsid w:val="003440FD"/>
  </w:style>
  <w:style w:type="character" w:customStyle="1" w:styleId="WW8Num2z0">
    <w:name w:val="WW8Num2z0"/>
    <w:rsid w:val="003440FD"/>
  </w:style>
  <w:style w:type="character" w:customStyle="1" w:styleId="WW8Num2z1">
    <w:name w:val="WW8Num2z1"/>
    <w:rsid w:val="003440FD"/>
  </w:style>
  <w:style w:type="character" w:customStyle="1" w:styleId="WW8Num2z2">
    <w:name w:val="WW8Num2z2"/>
    <w:rsid w:val="003440FD"/>
  </w:style>
  <w:style w:type="character" w:customStyle="1" w:styleId="WW8Num2z3">
    <w:name w:val="WW8Num2z3"/>
    <w:rsid w:val="003440FD"/>
  </w:style>
  <w:style w:type="character" w:customStyle="1" w:styleId="WW8Num2z4">
    <w:name w:val="WW8Num2z4"/>
    <w:rsid w:val="003440FD"/>
  </w:style>
  <w:style w:type="character" w:customStyle="1" w:styleId="WW8Num2z5">
    <w:name w:val="WW8Num2z5"/>
    <w:rsid w:val="003440FD"/>
  </w:style>
  <w:style w:type="character" w:customStyle="1" w:styleId="WW8Num2z6">
    <w:name w:val="WW8Num2z6"/>
    <w:rsid w:val="003440FD"/>
  </w:style>
  <w:style w:type="character" w:customStyle="1" w:styleId="WW8Num2z7">
    <w:name w:val="WW8Num2z7"/>
    <w:rsid w:val="003440FD"/>
  </w:style>
  <w:style w:type="character" w:customStyle="1" w:styleId="WW8Num2z8">
    <w:name w:val="WW8Num2z8"/>
    <w:rsid w:val="003440FD"/>
  </w:style>
  <w:style w:type="character" w:customStyle="1" w:styleId="WW8Num3z0">
    <w:name w:val="WW8Num3z0"/>
    <w:rsid w:val="003440FD"/>
  </w:style>
  <w:style w:type="character" w:customStyle="1" w:styleId="WW8Num3z1">
    <w:name w:val="WW8Num3z1"/>
    <w:rsid w:val="003440FD"/>
  </w:style>
  <w:style w:type="character" w:customStyle="1" w:styleId="WW8Num3z2">
    <w:name w:val="WW8Num3z2"/>
    <w:rsid w:val="003440FD"/>
  </w:style>
  <w:style w:type="character" w:customStyle="1" w:styleId="WW8Num3z3">
    <w:name w:val="WW8Num3z3"/>
    <w:rsid w:val="003440FD"/>
  </w:style>
  <w:style w:type="character" w:customStyle="1" w:styleId="WW8Num3z4">
    <w:name w:val="WW8Num3z4"/>
    <w:rsid w:val="003440FD"/>
  </w:style>
  <w:style w:type="character" w:customStyle="1" w:styleId="WW8Num3z5">
    <w:name w:val="WW8Num3z5"/>
    <w:rsid w:val="003440FD"/>
  </w:style>
  <w:style w:type="character" w:customStyle="1" w:styleId="WW8Num3z6">
    <w:name w:val="WW8Num3z6"/>
    <w:rsid w:val="003440FD"/>
  </w:style>
  <w:style w:type="character" w:customStyle="1" w:styleId="WW8Num3z7">
    <w:name w:val="WW8Num3z7"/>
    <w:rsid w:val="003440FD"/>
  </w:style>
  <w:style w:type="character" w:customStyle="1" w:styleId="WW8Num3z8">
    <w:name w:val="WW8Num3z8"/>
    <w:rsid w:val="003440FD"/>
  </w:style>
  <w:style w:type="character" w:customStyle="1" w:styleId="WW8Num4z0">
    <w:name w:val="WW8Num4z0"/>
    <w:rsid w:val="003440FD"/>
    <w:rPr>
      <w:rFonts w:ascii="Times New Roman" w:hAnsi="Times New Roman" w:cs="Times New Roman"/>
    </w:rPr>
  </w:style>
  <w:style w:type="character" w:customStyle="1" w:styleId="WW8Num4z1">
    <w:name w:val="WW8Num4z1"/>
    <w:rsid w:val="003440FD"/>
  </w:style>
  <w:style w:type="character" w:customStyle="1" w:styleId="WW8Num4z2">
    <w:name w:val="WW8Num4z2"/>
    <w:rsid w:val="003440FD"/>
  </w:style>
  <w:style w:type="character" w:customStyle="1" w:styleId="WW8Num4z3">
    <w:name w:val="WW8Num4z3"/>
    <w:rsid w:val="003440FD"/>
  </w:style>
  <w:style w:type="character" w:customStyle="1" w:styleId="WW8Num4z4">
    <w:name w:val="WW8Num4z4"/>
    <w:rsid w:val="003440FD"/>
  </w:style>
  <w:style w:type="character" w:customStyle="1" w:styleId="WW8Num4z5">
    <w:name w:val="WW8Num4z5"/>
    <w:rsid w:val="003440FD"/>
  </w:style>
  <w:style w:type="character" w:customStyle="1" w:styleId="WW8Num4z6">
    <w:name w:val="WW8Num4z6"/>
    <w:rsid w:val="003440FD"/>
  </w:style>
  <w:style w:type="character" w:customStyle="1" w:styleId="WW8Num4z7">
    <w:name w:val="WW8Num4z7"/>
    <w:rsid w:val="003440FD"/>
  </w:style>
  <w:style w:type="character" w:customStyle="1" w:styleId="WW8Num4z8">
    <w:name w:val="WW8Num4z8"/>
    <w:rsid w:val="003440FD"/>
  </w:style>
  <w:style w:type="character" w:customStyle="1" w:styleId="WW8Num5z0">
    <w:name w:val="WW8Num5z0"/>
    <w:rsid w:val="003440FD"/>
    <w:rPr>
      <w:rFonts w:cs="Tahoma"/>
    </w:rPr>
  </w:style>
  <w:style w:type="character" w:customStyle="1" w:styleId="WW8Num5z1">
    <w:name w:val="WW8Num5z1"/>
    <w:rsid w:val="003440FD"/>
  </w:style>
  <w:style w:type="character" w:customStyle="1" w:styleId="WW8Num5z2">
    <w:name w:val="WW8Num5z2"/>
    <w:rsid w:val="003440FD"/>
  </w:style>
  <w:style w:type="character" w:customStyle="1" w:styleId="WW8Num5z3">
    <w:name w:val="WW8Num5z3"/>
    <w:rsid w:val="003440FD"/>
  </w:style>
  <w:style w:type="character" w:customStyle="1" w:styleId="WW8Num5z4">
    <w:name w:val="WW8Num5z4"/>
    <w:rsid w:val="003440FD"/>
  </w:style>
  <w:style w:type="character" w:customStyle="1" w:styleId="WW8Num5z5">
    <w:name w:val="WW8Num5z5"/>
    <w:rsid w:val="003440FD"/>
  </w:style>
  <w:style w:type="character" w:customStyle="1" w:styleId="WW8Num5z6">
    <w:name w:val="WW8Num5z6"/>
    <w:rsid w:val="003440FD"/>
  </w:style>
  <w:style w:type="character" w:customStyle="1" w:styleId="WW8Num5z7">
    <w:name w:val="WW8Num5z7"/>
    <w:rsid w:val="003440FD"/>
  </w:style>
  <w:style w:type="character" w:customStyle="1" w:styleId="WW8Num5z8">
    <w:name w:val="WW8Num5z8"/>
    <w:rsid w:val="003440FD"/>
  </w:style>
  <w:style w:type="character" w:customStyle="1" w:styleId="WW8Num6z0">
    <w:name w:val="WW8Num6z0"/>
    <w:rsid w:val="003440FD"/>
    <w:rPr>
      <w:rFonts w:cs="Tahoma"/>
    </w:rPr>
  </w:style>
  <w:style w:type="character" w:customStyle="1" w:styleId="WW8Num6z1">
    <w:name w:val="WW8Num6z1"/>
    <w:rsid w:val="003440FD"/>
  </w:style>
  <w:style w:type="character" w:customStyle="1" w:styleId="WW8Num6z2">
    <w:name w:val="WW8Num6z2"/>
    <w:rsid w:val="003440FD"/>
  </w:style>
  <w:style w:type="character" w:customStyle="1" w:styleId="WW8Num6z3">
    <w:name w:val="WW8Num6z3"/>
    <w:rsid w:val="003440FD"/>
  </w:style>
  <w:style w:type="character" w:customStyle="1" w:styleId="WW8Num6z4">
    <w:name w:val="WW8Num6z4"/>
    <w:rsid w:val="003440FD"/>
  </w:style>
  <w:style w:type="character" w:customStyle="1" w:styleId="WW8Num6z5">
    <w:name w:val="WW8Num6z5"/>
    <w:rsid w:val="003440FD"/>
  </w:style>
  <w:style w:type="character" w:customStyle="1" w:styleId="WW8Num6z6">
    <w:name w:val="WW8Num6z6"/>
    <w:rsid w:val="003440FD"/>
  </w:style>
  <w:style w:type="character" w:customStyle="1" w:styleId="WW8Num6z7">
    <w:name w:val="WW8Num6z7"/>
    <w:rsid w:val="003440FD"/>
  </w:style>
  <w:style w:type="character" w:customStyle="1" w:styleId="WW8Num6z8">
    <w:name w:val="WW8Num6z8"/>
    <w:rsid w:val="003440FD"/>
  </w:style>
  <w:style w:type="character" w:customStyle="1" w:styleId="WW8Num7z0">
    <w:name w:val="WW8Num7z0"/>
    <w:rsid w:val="003440FD"/>
    <w:rPr>
      <w:rFonts w:cs="Tahoma"/>
    </w:rPr>
  </w:style>
  <w:style w:type="character" w:customStyle="1" w:styleId="WW8Num7z1">
    <w:name w:val="WW8Num7z1"/>
    <w:rsid w:val="003440FD"/>
  </w:style>
  <w:style w:type="character" w:customStyle="1" w:styleId="WW8Num7z2">
    <w:name w:val="WW8Num7z2"/>
    <w:rsid w:val="003440FD"/>
  </w:style>
  <w:style w:type="character" w:customStyle="1" w:styleId="WW8Num7z3">
    <w:name w:val="WW8Num7z3"/>
    <w:rsid w:val="003440FD"/>
  </w:style>
  <w:style w:type="character" w:customStyle="1" w:styleId="WW8Num7z4">
    <w:name w:val="WW8Num7z4"/>
    <w:rsid w:val="003440FD"/>
  </w:style>
  <w:style w:type="character" w:customStyle="1" w:styleId="WW8Num7z5">
    <w:name w:val="WW8Num7z5"/>
    <w:rsid w:val="003440FD"/>
  </w:style>
  <w:style w:type="character" w:customStyle="1" w:styleId="WW8Num7z6">
    <w:name w:val="WW8Num7z6"/>
    <w:rsid w:val="003440FD"/>
  </w:style>
  <w:style w:type="character" w:customStyle="1" w:styleId="WW8Num7z7">
    <w:name w:val="WW8Num7z7"/>
    <w:rsid w:val="003440FD"/>
  </w:style>
  <w:style w:type="character" w:customStyle="1" w:styleId="WW8Num7z8">
    <w:name w:val="WW8Num7z8"/>
    <w:rsid w:val="003440FD"/>
  </w:style>
  <w:style w:type="character" w:customStyle="1" w:styleId="WW8Num8z0">
    <w:name w:val="WW8Num8z0"/>
    <w:rsid w:val="003440FD"/>
    <w:rPr>
      <w:rFonts w:ascii="Times New Roman" w:hAnsi="Times New Roman" w:cs="Times New Roman"/>
    </w:rPr>
  </w:style>
  <w:style w:type="character" w:customStyle="1" w:styleId="WW8Num8z1">
    <w:name w:val="WW8Num8z1"/>
    <w:rsid w:val="003440FD"/>
  </w:style>
  <w:style w:type="character" w:customStyle="1" w:styleId="WW8Num8z2">
    <w:name w:val="WW8Num8z2"/>
    <w:rsid w:val="003440FD"/>
  </w:style>
  <w:style w:type="character" w:customStyle="1" w:styleId="WW8Num8z3">
    <w:name w:val="WW8Num8z3"/>
    <w:rsid w:val="003440FD"/>
  </w:style>
  <w:style w:type="character" w:customStyle="1" w:styleId="WW8Num8z4">
    <w:name w:val="WW8Num8z4"/>
    <w:rsid w:val="003440FD"/>
  </w:style>
  <w:style w:type="character" w:customStyle="1" w:styleId="WW8Num8z5">
    <w:name w:val="WW8Num8z5"/>
    <w:rsid w:val="003440FD"/>
  </w:style>
  <w:style w:type="character" w:customStyle="1" w:styleId="WW8Num8z6">
    <w:name w:val="WW8Num8z6"/>
    <w:rsid w:val="003440FD"/>
  </w:style>
  <w:style w:type="character" w:customStyle="1" w:styleId="WW8Num8z7">
    <w:name w:val="WW8Num8z7"/>
    <w:rsid w:val="003440FD"/>
  </w:style>
  <w:style w:type="character" w:customStyle="1" w:styleId="WW8Num8z8">
    <w:name w:val="WW8Num8z8"/>
    <w:rsid w:val="003440FD"/>
  </w:style>
  <w:style w:type="character" w:customStyle="1" w:styleId="WW8Num9z0">
    <w:name w:val="WW8Num9z0"/>
    <w:rsid w:val="003440FD"/>
    <w:rPr>
      <w:rFonts w:cs="Tahoma"/>
    </w:rPr>
  </w:style>
  <w:style w:type="character" w:customStyle="1" w:styleId="WW8Num9z1">
    <w:name w:val="WW8Num9z1"/>
    <w:rsid w:val="003440FD"/>
    <w:rPr>
      <w:rFonts w:ascii="Times New Roman" w:hAnsi="Times New Roman" w:cs="Times New Roman"/>
    </w:rPr>
  </w:style>
  <w:style w:type="character" w:customStyle="1" w:styleId="WW8Num9z2">
    <w:name w:val="WW8Num9z2"/>
    <w:rsid w:val="003440FD"/>
  </w:style>
  <w:style w:type="character" w:customStyle="1" w:styleId="WW8Num9z3">
    <w:name w:val="WW8Num9z3"/>
    <w:rsid w:val="003440FD"/>
  </w:style>
  <w:style w:type="character" w:customStyle="1" w:styleId="WW8Num9z4">
    <w:name w:val="WW8Num9z4"/>
    <w:rsid w:val="003440FD"/>
  </w:style>
  <w:style w:type="character" w:customStyle="1" w:styleId="WW8Num9z5">
    <w:name w:val="WW8Num9z5"/>
    <w:rsid w:val="003440FD"/>
  </w:style>
  <w:style w:type="character" w:customStyle="1" w:styleId="WW8Num9z6">
    <w:name w:val="WW8Num9z6"/>
    <w:rsid w:val="003440FD"/>
  </w:style>
  <w:style w:type="character" w:customStyle="1" w:styleId="WW8Num9z7">
    <w:name w:val="WW8Num9z7"/>
    <w:rsid w:val="003440FD"/>
  </w:style>
  <w:style w:type="character" w:customStyle="1" w:styleId="WW8Num9z8">
    <w:name w:val="WW8Num9z8"/>
    <w:rsid w:val="003440FD"/>
  </w:style>
  <w:style w:type="character" w:customStyle="1" w:styleId="WW8Num10z0">
    <w:name w:val="WW8Num10z0"/>
    <w:rsid w:val="003440FD"/>
    <w:rPr>
      <w:rFonts w:cs="Tahoma"/>
    </w:rPr>
  </w:style>
  <w:style w:type="character" w:customStyle="1" w:styleId="WW8Num10z1">
    <w:name w:val="WW8Num10z1"/>
    <w:rsid w:val="003440FD"/>
    <w:rPr>
      <w:rFonts w:ascii="Tahoma" w:hAnsi="Tahoma" w:cs="Tahoma"/>
    </w:rPr>
  </w:style>
  <w:style w:type="character" w:customStyle="1" w:styleId="WW8Num10z2">
    <w:name w:val="WW8Num10z2"/>
    <w:rsid w:val="003440FD"/>
  </w:style>
  <w:style w:type="character" w:customStyle="1" w:styleId="WW8Num10z3">
    <w:name w:val="WW8Num10z3"/>
    <w:rsid w:val="003440FD"/>
  </w:style>
  <w:style w:type="character" w:customStyle="1" w:styleId="WW8Num10z4">
    <w:name w:val="WW8Num10z4"/>
    <w:rsid w:val="003440FD"/>
  </w:style>
  <w:style w:type="character" w:customStyle="1" w:styleId="WW8Num10z5">
    <w:name w:val="WW8Num10z5"/>
    <w:rsid w:val="003440FD"/>
  </w:style>
  <w:style w:type="character" w:customStyle="1" w:styleId="WW8Num10z6">
    <w:name w:val="WW8Num10z6"/>
    <w:rsid w:val="003440FD"/>
  </w:style>
  <w:style w:type="character" w:customStyle="1" w:styleId="WW8Num10z7">
    <w:name w:val="WW8Num10z7"/>
    <w:rsid w:val="003440FD"/>
  </w:style>
  <w:style w:type="character" w:customStyle="1" w:styleId="WW8Num10z8">
    <w:name w:val="WW8Num10z8"/>
    <w:rsid w:val="003440FD"/>
  </w:style>
  <w:style w:type="character" w:customStyle="1" w:styleId="WW8Num11z0">
    <w:name w:val="WW8Num11z0"/>
    <w:rsid w:val="003440FD"/>
  </w:style>
  <w:style w:type="character" w:customStyle="1" w:styleId="WW8Num11z1">
    <w:name w:val="WW8Num11z1"/>
    <w:rsid w:val="003440FD"/>
  </w:style>
  <w:style w:type="character" w:customStyle="1" w:styleId="WW8Num11z2">
    <w:name w:val="WW8Num11z2"/>
    <w:rsid w:val="003440FD"/>
  </w:style>
  <w:style w:type="character" w:customStyle="1" w:styleId="WW8Num11z3">
    <w:name w:val="WW8Num11z3"/>
    <w:rsid w:val="003440FD"/>
  </w:style>
  <w:style w:type="character" w:customStyle="1" w:styleId="WW8Num11z4">
    <w:name w:val="WW8Num11z4"/>
    <w:rsid w:val="003440FD"/>
  </w:style>
  <w:style w:type="character" w:customStyle="1" w:styleId="WW8Num11z5">
    <w:name w:val="WW8Num11z5"/>
    <w:rsid w:val="003440FD"/>
  </w:style>
  <w:style w:type="character" w:customStyle="1" w:styleId="WW8Num11z6">
    <w:name w:val="WW8Num11z6"/>
    <w:rsid w:val="003440FD"/>
  </w:style>
  <w:style w:type="character" w:customStyle="1" w:styleId="WW8Num11z7">
    <w:name w:val="WW8Num11z7"/>
    <w:rsid w:val="003440FD"/>
  </w:style>
  <w:style w:type="character" w:customStyle="1" w:styleId="WW8Num11z8">
    <w:name w:val="WW8Num11z8"/>
    <w:rsid w:val="003440FD"/>
  </w:style>
  <w:style w:type="character" w:customStyle="1" w:styleId="WW8Num12z0">
    <w:name w:val="WW8Num12z0"/>
    <w:rsid w:val="003440FD"/>
    <w:rPr>
      <w:rFonts w:ascii="Times New Roman" w:hAnsi="Times New Roman" w:cs="Times New Roman"/>
    </w:rPr>
  </w:style>
  <w:style w:type="character" w:customStyle="1" w:styleId="WW8Num12z1">
    <w:name w:val="WW8Num12z1"/>
    <w:rsid w:val="003440FD"/>
    <w:rPr>
      <w:rFonts w:ascii="Courier New" w:hAnsi="Courier New" w:cs="Courier New"/>
    </w:rPr>
  </w:style>
  <w:style w:type="character" w:customStyle="1" w:styleId="WW8Num12z2">
    <w:name w:val="WW8Num12z2"/>
    <w:rsid w:val="003440FD"/>
    <w:rPr>
      <w:rFonts w:ascii="Wingdings" w:hAnsi="Wingdings" w:cs="Wingdings"/>
    </w:rPr>
  </w:style>
  <w:style w:type="character" w:customStyle="1" w:styleId="WW8Num12z3">
    <w:name w:val="WW8Num12z3"/>
    <w:rsid w:val="003440FD"/>
    <w:rPr>
      <w:rFonts w:ascii="Symbol" w:hAnsi="Symbol" w:cs="Symbol"/>
    </w:rPr>
  </w:style>
  <w:style w:type="character" w:customStyle="1" w:styleId="WW8Num13z0">
    <w:name w:val="WW8Num13z0"/>
    <w:rsid w:val="003440FD"/>
  </w:style>
  <w:style w:type="character" w:customStyle="1" w:styleId="WW8Num13z1">
    <w:name w:val="WW8Num13z1"/>
    <w:rsid w:val="003440FD"/>
  </w:style>
  <w:style w:type="character" w:customStyle="1" w:styleId="WW8Num13z2">
    <w:name w:val="WW8Num13z2"/>
    <w:rsid w:val="003440FD"/>
  </w:style>
  <w:style w:type="character" w:customStyle="1" w:styleId="WW8Num13z3">
    <w:name w:val="WW8Num13z3"/>
    <w:rsid w:val="003440FD"/>
  </w:style>
  <w:style w:type="character" w:customStyle="1" w:styleId="WW8Num13z4">
    <w:name w:val="WW8Num13z4"/>
    <w:rsid w:val="003440FD"/>
  </w:style>
  <w:style w:type="character" w:customStyle="1" w:styleId="WW8Num13z5">
    <w:name w:val="WW8Num13z5"/>
    <w:rsid w:val="003440FD"/>
  </w:style>
  <w:style w:type="character" w:customStyle="1" w:styleId="WW8Num13z6">
    <w:name w:val="WW8Num13z6"/>
    <w:rsid w:val="003440FD"/>
  </w:style>
  <w:style w:type="character" w:customStyle="1" w:styleId="WW8Num13z7">
    <w:name w:val="WW8Num13z7"/>
    <w:rsid w:val="003440FD"/>
  </w:style>
  <w:style w:type="character" w:customStyle="1" w:styleId="WW8Num13z8">
    <w:name w:val="WW8Num13z8"/>
    <w:rsid w:val="003440FD"/>
  </w:style>
  <w:style w:type="character" w:customStyle="1" w:styleId="WW8Num14z0">
    <w:name w:val="WW8Num14z0"/>
    <w:rsid w:val="003440FD"/>
    <w:rPr>
      <w:rFonts w:ascii="Times New Roman" w:hAnsi="Times New Roman" w:cs="Times New Roman"/>
    </w:rPr>
  </w:style>
  <w:style w:type="character" w:customStyle="1" w:styleId="WW8Num14z1">
    <w:name w:val="WW8Num14z1"/>
    <w:rsid w:val="003440FD"/>
    <w:rPr>
      <w:rFonts w:ascii="Courier New" w:hAnsi="Courier New" w:cs="Courier New"/>
    </w:rPr>
  </w:style>
  <w:style w:type="character" w:customStyle="1" w:styleId="WW8Num14z2">
    <w:name w:val="WW8Num14z2"/>
    <w:rsid w:val="003440FD"/>
    <w:rPr>
      <w:rFonts w:ascii="Wingdings" w:hAnsi="Wingdings" w:cs="Wingdings"/>
    </w:rPr>
  </w:style>
  <w:style w:type="character" w:customStyle="1" w:styleId="WW8Num14z3">
    <w:name w:val="WW8Num14z3"/>
    <w:rsid w:val="003440FD"/>
    <w:rPr>
      <w:rFonts w:ascii="Symbol" w:hAnsi="Symbol" w:cs="Symbol"/>
    </w:rPr>
  </w:style>
  <w:style w:type="character" w:customStyle="1" w:styleId="WW8Num15z0">
    <w:name w:val="WW8Num15z0"/>
    <w:rsid w:val="003440FD"/>
  </w:style>
  <w:style w:type="character" w:customStyle="1" w:styleId="WW8Num15z1">
    <w:name w:val="WW8Num15z1"/>
    <w:rsid w:val="003440FD"/>
    <w:rPr>
      <w:rFonts w:ascii="Times New Roman" w:hAnsi="Times New Roman" w:cs="Times New Roman"/>
    </w:rPr>
  </w:style>
  <w:style w:type="character" w:customStyle="1" w:styleId="WW8Num15z2">
    <w:name w:val="WW8Num15z2"/>
    <w:rsid w:val="003440FD"/>
  </w:style>
  <w:style w:type="character" w:customStyle="1" w:styleId="WW8Num15z3">
    <w:name w:val="WW8Num15z3"/>
    <w:rsid w:val="003440FD"/>
  </w:style>
  <w:style w:type="character" w:customStyle="1" w:styleId="WW8Num15z4">
    <w:name w:val="WW8Num15z4"/>
    <w:rsid w:val="003440FD"/>
  </w:style>
  <w:style w:type="character" w:customStyle="1" w:styleId="WW8Num15z5">
    <w:name w:val="WW8Num15z5"/>
    <w:rsid w:val="003440FD"/>
  </w:style>
  <w:style w:type="character" w:customStyle="1" w:styleId="WW8Num15z6">
    <w:name w:val="WW8Num15z6"/>
    <w:rsid w:val="003440FD"/>
  </w:style>
  <w:style w:type="character" w:customStyle="1" w:styleId="WW8Num15z7">
    <w:name w:val="WW8Num15z7"/>
    <w:rsid w:val="003440FD"/>
  </w:style>
  <w:style w:type="character" w:customStyle="1" w:styleId="WW8Num15z8">
    <w:name w:val="WW8Num15z8"/>
    <w:rsid w:val="003440FD"/>
  </w:style>
  <w:style w:type="character" w:customStyle="1" w:styleId="WW8Num16z0">
    <w:name w:val="WW8Num16z0"/>
    <w:rsid w:val="003440FD"/>
    <w:rPr>
      <w:rFonts w:ascii="Tahoma" w:hAnsi="Tahoma" w:cs="Tahoma"/>
      <w:b/>
      <w:sz w:val="22"/>
      <w:szCs w:val="22"/>
    </w:rPr>
  </w:style>
  <w:style w:type="character" w:customStyle="1" w:styleId="WW8Num16z1">
    <w:name w:val="WW8Num16z1"/>
    <w:rsid w:val="003440FD"/>
    <w:rPr>
      <w:rFonts w:ascii="Times New Roman" w:hAnsi="Times New Roman" w:cs="Times New Roman"/>
    </w:rPr>
  </w:style>
  <w:style w:type="character" w:customStyle="1" w:styleId="WW8Num16z2">
    <w:name w:val="WW8Num16z2"/>
    <w:rsid w:val="003440FD"/>
  </w:style>
  <w:style w:type="character" w:customStyle="1" w:styleId="WW8Num16z3">
    <w:name w:val="WW8Num16z3"/>
    <w:rsid w:val="003440FD"/>
  </w:style>
  <w:style w:type="character" w:customStyle="1" w:styleId="WW8Num16z4">
    <w:name w:val="WW8Num16z4"/>
    <w:rsid w:val="003440FD"/>
  </w:style>
  <w:style w:type="character" w:customStyle="1" w:styleId="WW8Num16z5">
    <w:name w:val="WW8Num16z5"/>
    <w:rsid w:val="003440FD"/>
  </w:style>
  <w:style w:type="character" w:customStyle="1" w:styleId="WW8Num16z6">
    <w:name w:val="WW8Num16z6"/>
    <w:rsid w:val="003440FD"/>
  </w:style>
  <w:style w:type="character" w:customStyle="1" w:styleId="WW8Num16z7">
    <w:name w:val="WW8Num16z7"/>
    <w:rsid w:val="003440FD"/>
  </w:style>
  <w:style w:type="character" w:customStyle="1" w:styleId="WW8Num16z8">
    <w:name w:val="WW8Num16z8"/>
    <w:rsid w:val="003440FD"/>
  </w:style>
  <w:style w:type="character" w:customStyle="1" w:styleId="WW8Num17z0">
    <w:name w:val="WW8Num17z0"/>
    <w:rsid w:val="003440FD"/>
    <w:rPr>
      <w:rFonts w:ascii="Times New Roman" w:hAnsi="Times New Roman" w:cs="Times New Roman"/>
    </w:rPr>
  </w:style>
  <w:style w:type="character" w:customStyle="1" w:styleId="WW8Num17z2">
    <w:name w:val="WW8Num17z2"/>
    <w:rsid w:val="003440FD"/>
  </w:style>
  <w:style w:type="character" w:customStyle="1" w:styleId="WW8Num17z3">
    <w:name w:val="WW8Num17z3"/>
    <w:rsid w:val="003440FD"/>
  </w:style>
  <w:style w:type="character" w:customStyle="1" w:styleId="WW8Num17z4">
    <w:name w:val="WW8Num17z4"/>
    <w:rsid w:val="003440FD"/>
  </w:style>
  <w:style w:type="character" w:customStyle="1" w:styleId="WW8Num17z5">
    <w:name w:val="WW8Num17z5"/>
    <w:rsid w:val="003440FD"/>
  </w:style>
  <w:style w:type="character" w:customStyle="1" w:styleId="WW8Num17z6">
    <w:name w:val="WW8Num17z6"/>
    <w:rsid w:val="003440FD"/>
  </w:style>
  <w:style w:type="character" w:customStyle="1" w:styleId="WW8Num17z7">
    <w:name w:val="WW8Num17z7"/>
    <w:rsid w:val="003440FD"/>
  </w:style>
  <w:style w:type="character" w:customStyle="1" w:styleId="WW8Num17z8">
    <w:name w:val="WW8Num17z8"/>
    <w:rsid w:val="003440FD"/>
  </w:style>
  <w:style w:type="character" w:customStyle="1" w:styleId="WW8Num18z0">
    <w:name w:val="WW8Num18z0"/>
    <w:rsid w:val="003440FD"/>
    <w:rPr>
      <w:rFonts w:ascii="Wingdings" w:hAnsi="Wingdings" w:cs="Wingdings"/>
    </w:rPr>
  </w:style>
  <w:style w:type="character" w:customStyle="1" w:styleId="WW8Num18z1">
    <w:name w:val="WW8Num18z1"/>
    <w:rsid w:val="003440FD"/>
    <w:rPr>
      <w:rFonts w:ascii="Courier New" w:hAnsi="Courier New" w:cs="Courier New"/>
    </w:rPr>
  </w:style>
  <w:style w:type="character" w:customStyle="1" w:styleId="WW8Num18z3">
    <w:name w:val="WW8Num18z3"/>
    <w:rsid w:val="003440FD"/>
    <w:rPr>
      <w:rFonts w:ascii="Symbol" w:hAnsi="Symbol" w:cs="Symbol"/>
    </w:rPr>
  </w:style>
  <w:style w:type="character" w:customStyle="1" w:styleId="WW8Num19z0">
    <w:name w:val="WW8Num19z0"/>
    <w:rsid w:val="003440FD"/>
    <w:rPr>
      <w:rFonts w:ascii="Arial" w:hAnsi="Arial" w:cs="Arial"/>
    </w:rPr>
  </w:style>
  <w:style w:type="character" w:customStyle="1" w:styleId="WW8Num19z1">
    <w:name w:val="WW8Num19z1"/>
    <w:rsid w:val="003440FD"/>
    <w:rPr>
      <w:rFonts w:ascii="Tahoma" w:hAnsi="Tahoma" w:cs="Tahoma"/>
    </w:rPr>
  </w:style>
  <w:style w:type="character" w:customStyle="1" w:styleId="WW8Num19z2">
    <w:name w:val="WW8Num19z2"/>
    <w:rsid w:val="003440FD"/>
  </w:style>
  <w:style w:type="character" w:customStyle="1" w:styleId="WW8Num19z3">
    <w:name w:val="WW8Num19z3"/>
    <w:rsid w:val="003440FD"/>
  </w:style>
  <w:style w:type="character" w:customStyle="1" w:styleId="WW8Num20z0">
    <w:name w:val="WW8Num20z0"/>
    <w:rsid w:val="003440FD"/>
    <w:rPr>
      <w:rFonts w:ascii="Arial" w:hAnsi="Arial" w:cs="Arial"/>
      <w:szCs w:val="22"/>
    </w:rPr>
  </w:style>
  <w:style w:type="character" w:customStyle="1" w:styleId="WW8Num21z0">
    <w:name w:val="WW8Num21z0"/>
    <w:rsid w:val="003440FD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2"/>
      <w:vertAlign w:val="baseline"/>
    </w:rPr>
  </w:style>
  <w:style w:type="character" w:customStyle="1" w:styleId="WW8Num22z0">
    <w:name w:val="WW8Num22z0"/>
    <w:rsid w:val="003440FD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22z1">
    <w:name w:val="WW8Num22z1"/>
    <w:rsid w:val="003440FD"/>
    <w:rPr>
      <w:rFonts w:ascii="Courier New" w:hAnsi="Courier New" w:cs="Courier New"/>
    </w:rPr>
  </w:style>
  <w:style w:type="character" w:customStyle="1" w:styleId="WW8Num22z2">
    <w:name w:val="WW8Num22z2"/>
    <w:rsid w:val="003440FD"/>
    <w:rPr>
      <w:rFonts w:ascii="Wingdings" w:hAnsi="Wingdings" w:cs="Times New Roman"/>
    </w:rPr>
  </w:style>
  <w:style w:type="character" w:customStyle="1" w:styleId="WW8Num23z0">
    <w:name w:val="WW8Num23z0"/>
    <w:rsid w:val="003440FD"/>
    <w:rPr>
      <w:rFonts w:ascii="Symbol" w:hAnsi="Symbol" w:cs="Times New Roman"/>
    </w:rPr>
  </w:style>
  <w:style w:type="character" w:customStyle="1" w:styleId="WW8Num23z1">
    <w:name w:val="WW8Num23z1"/>
    <w:rsid w:val="003440FD"/>
    <w:rPr>
      <w:rFonts w:ascii="Courier New" w:hAnsi="Courier New" w:cs="Courier New"/>
    </w:rPr>
  </w:style>
  <w:style w:type="character" w:customStyle="1" w:styleId="WW8Num23z2">
    <w:name w:val="WW8Num23z2"/>
    <w:rsid w:val="003440FD"/>
    <w:rPr>
      <w:rFonts w:ascii="Wingdings" w:hAnsi="Wingdings" w:cs="Times New Roman"/>
    </w:rPr>
  </w:style>
  <w:style w:type="character" w:customStyle="1" w:styleId="WW8Num23z3">
    <w:name w:val="WW8Num23z3"/>
    <w:rsid w:val="003440FD"/>
    <w:rPr>
      <w:rFonts w:ascii="Symbol" w:hAnsi="Symbol" w:cs="Symbol"/>
    </w:rPr>
  </w:style>
  <w:style w:type="character" w:customStyle="1" w:styleId="WW8Num19z4">
    <w:name w:val="WW8Num19z4"/>
    <w:rsid w:val="003440FD"/>
  </w:style>
  <w:style w:type="character" w:customStyle="1" w:styleId="WW8Num19z5">
    <w:name w:val="WW8Num19z5"/>
    <w:rsid w:val="003440FD"/>
  </w:style>
  <w:style w:type="character" w:customStyle="1" w:styleId="WW8Num19z6">
    <w:name w:val="WW8Num19z6"/>
    <w:rsid w:val="003440FD"/>
  </w:style>
  <w:style w:type="character" w:customStyle="1" w:styleId="WW8Num19z7">
    <w:name w:val="WW8Num19z7"/>
    <w:rsid w:val="003440FD"/>
  </w:style>
  <w:style w:type="character" w:customStyle="1" w:styleId="WW8Num19z8">
    <w:name w:val="WW8Num19z8"/>
    <w:rsid w:val="003440FD"/>
  </w:style>
  <w:style w:type="character" w:customStyle="1" w:styleId="WW8Num20z1">
    <w:name w:val="WW8Num20z1"/>
    <w:rsid w:val="003440FD"/>
    <w:rPr>
      <w:rFonts w:ascii="Courier New" w:hAnsi="Courier New" w:cs="Courier New"/>
    </w:rPr>
  </w:style>
  <w:style w:type="character" w:customStyle="1" w:styleId="WW8Num20z2">
    <w:name w:val="WW8Num20z2"/>
    <w:rsid w:val="003440FD"/>
    <w:rPr>
      <w:rFonts w:ascii="Wingdings" w:hAnsi="Wingdings" w:cs="Wingdings"/>
    </w:rPr>
  </w:style>
  <w:style w:type="character" w:customStyle="1" w:styleId="WW8Num20z3">
    <w:name w:val="WW8Num20z3"/>
    <w:rsid w:val="003440FD"/>
    <w:rPr>
      <w:rFonts w:ascii="Symbol" w:hAnsi="Symbol" w:cs="Symbol"/>
    </w:rPr>
  </w:style>
  <w:style w:type="character" w:customStyle="1" w:styleId="WW8Num24z0">
    <w:name w:val="WW8Num24z0"/>
    <w:rsid w:val="003440FD"/>
    <w:rPr>
      <w:rFonts w:ascii="Tahoma" w:hAnsi="Tahoma" w:cs="Tahoma"/>
    </w:rPr>
  </w:style>
  <w:style w:type="character" w:customStyle="1" w:styleId="WW8Num24z1">
    <w:name w:val="WW8Num24z1"/>
    <w:rsid w:val="003440FD"/>
    <w:rPr>
      <w:rFonts w:ascii="Courier New" w:hAnsi="Courier New" w:cs="Courier New"/>
    </w:rPr>
  </w:style>
  <w:style w:type="character" w:customStyle="1" w:styleId="WW8Num24z2">
    <w:name w:val="WW8Num24z2"/>
    <w:rsid w:val="003440FD"/>
    <w:rPr>
      <w:rFonts w:ascii="Wingdings" w:hAnsi="Wingdings" w:cs="Wingdings"/>
    </w:rPr>
  </w:style>
  <w:style w:type="character" w:customStyle="1" w:styleId="WW8Num24z3">
    <w:name w:val="WW8Num24z3"/>
    <w:rsid w:val="003440FD"/>
    <w:rPr>
      <w:rFonts w:ascii="Symbol" w:hAnsi="Symbol" w:cs="Symbol"/>
    </w:rPr>
  </w:style>
  <w:style w:type="character" w:customStyle="1" w:styleId="Carpredefinitoparagrafo1">
    <w:name w:val="Car. predefinito paragrafo1"/>
    <w:rsid w:val="003440FD"/>
  </w:style>
  <w:style w:type="character" w:customStyle="1" w:styleId="Numeropagina1">
    <w:name w:val="Numero pagina1"/>
    <w:basedOn w:val="Carpredefinitoparagrafo1"/>
    <w:rsid w:val="003440FD"/>
  </w:style>
  <w:style w:type="character" w:styleId="Collegamentoipertestuale">
    <w:name w:val="Hyperlink"/>
    <w:basedOn w:val="Carpredefinitoparagrafo1"/>
    <w:rsid w:val="003440FD"/>
    <w:rPr>
      <w:color w:val="0000FF"/>
      <w:u w:val="single"/>
    </w:rPr>
  </w:style>
  <w:style w:type="character" w:customStyle="1" w:styleId="Collegamentovisitato1">
    <w:name w:val="Collegamento visitato1"/>
    <w:basedOn w:val="Carpredefinitoparagrafo1"/>
    <w:rsid w:val="003440FD"/>
    <w:rPr>
      <w:color w:val="800080"/>
      <w:u w:val="single"/>
    </w:rPr>
  </w:style>
  <w:style w:type="character" w:customStyle="1" w:styleId="IntestazioneCarattere">
    <w:name w:val="Intestazione Carattere"/>
    <w:basedOn w:val="Carpredefinitoparagrafo1"/>
    <w:rsid w:val="003440FD"/>
    <w:rPr>
      <w:lang w:val="it-IT" w:eastAsia="ar-SA" w:bidi="ar-SA"/>
    </w:rPr>
  </w:style>
  <w:style w:type="character" w:customStyle="1" w:styleId="Rimandocommento1">
    <w:name w:val="Rimando commento1"/>
    <w:basedOn w:val="Carpredefinitoparagrafo1"/>
    <w:rsid w:val="003440FD"/>
    <w:rPr>
      <w:sz w:val="16"/>
      <w:szCs w:val="16"/>
    </w:rPr>
  </w:style>
  <w:style w:type="character" w:customStyle="1" w:styleId="TestocommentoCarattere">
    <w:name w:val="Testo commento Carattere"/>
    <w:basedOn w:val="Carpredefinitoparagrafo1"/>
    <w:rsid w:val="003440FD"/>
  </w:style>
  <w:style w:type="character" w:customStyle="1" w:styleId="SoggettocommentoCarattere">
    <w:name w:val="Soggetto commento Carattere"/>
    <w:basedOn w:val="TestocommentoCarattere"/>
    <w:rsid w:val="003440FD"/>
    <w:rPr>
      <w:b/>
      <w:bCs/>
    </w:rPr>
  </w:style>
  <w:style w:type="character" w:customStyle="1" w:styleId="Titolo1Carattere">
    <w:name w:val="Titolo 1 Carattere"/>
    <w:basedOn w:val="Carpredefinitoparagrafo1"/>
    <w:rsid w:val="003440FD"/>
    <w:rPr>
      <w:sz w:val="24"/>
    </w:rPr>
  </w:style>
  <w:style w:type="character" w:customStyle="1" w:styleId="Titolo2Carattere">
    <w:name w:val="Titolo 2 Carattere"/>
    <w:basedOn w:val="Carpredefinitoparagrafo1"/>
    <w:rsid w:val="003440FD"/>
    <w:rPr>
      <w:sz w:val="24"/>
    </w:rPr>
  </w:style>
  <w:style w:type="character" w:customStyle="1" w:styleId="Titolo3Carattere">
    <w:name w:val="Titolo 3 Carattere"/>
    <w:basedOn w:val="Carpredefinitoparagrafo1"/>
    <w:rsid w:val="003440FD"/>
    <w:rPr>
      <w:b/>
      <w:bCs/>
      <w:sz w:val="24"/>
    </w:rPr>
  </w:style>
  <w:style w:type="character" w:customStyle="1" w:styleId="Titolo5Carattere">
    <w:name w:val="Titolo 5 Carattere"/>
    <w:basedOn w:val="Carpredefinitoparagrafo1"/>
    <w:rsid w:val="003440FD"/>
    <w:rPr>
      <w:b/>
      <w:bCs/>
      <w:i/>
      <w:iCs/>
      <w:sz w:val="26"/>
      <w:szCs w:val="26"/>
    </w:rPr>
  </w:style>
  <w:style w:type="character" w:customStyle="1" w:styleId="RientrocorpodeltestoCarattere">
    <w:name w:val="Rientro corpo del testo Carattere"/>
    <w:basedOn w:val="Carpredefinitoparagrafo1"/>
    <w:rsid w:val="003440FD"/>
    <w:rPr>
      <w:sz w:val="24"/>
    </w:rPr>
  </w:style>
  <w:style w:type="character" w:customStyle="1" w:styleId="TitoloCarattere">
    <w:name w:val="Titolo Carattere"/>
    <w:basedOn w:val="Carpredefinitoparagrafo1"/>
    <w:rsid w:val="003440FD"/>
    <w:rPr>
      <w:sz w:val="24"/>
      <w:szCs w:val="24"/>
    </w:rPr>
  </w:style>
  <w:style w:type="character" w:customStyle="1" w:styleId="ListLabel1">
    <w:name w:val="ListLabel 1"/>
    <w:rsid w:val="003440FD"/>
    <w:rPr>
      <w:rFonts w:cs="Times New Roman"/>
    </w:rPr>
  </w:style>
  <w:style w:type="character" w:customStyle="1" w:styleId="ListLabel2">
    <w:name w:val="ListLabel 2"/>
    <w:rsid w:val="003440FD"/>
    <w:rPr>
      <w:rFonts w:eastAsia="Times New Roman" w:cs="Times New Roman"/>
    </w:rPr>
  </w:style>
  <w:style w:type="character" w:customStyle="1" w:styleId="ListLabel3">
    <w:name w:val="ListLabel 3"/>
    <w:rsid w:val="003440FD"/>
    <w:rPr>
      <w:rFonts w:eastAsia="Times New Roman" w:cs="Tahoma"/>
    </w:rPr>
  </w:style>
  <w:style w:type="character" w:customStyle="1" w:styleId="ListLabel4">
    <w:name w:val="ListLabel 4"/>
    <w:rsid w:val="003440FD"/>
    <w:rPr>
      <w:rFonts w:cs="Courier New"/>
    </w:rPr>
  </w:style>
  <w:style w:type="character" w:customStyle="1" w:styleId="ListLabel5">
    <w:name w:val="ListLabel 5"/>
    <w:rsid w:val="003440FD"/>
    <w:rPr>
      <w:rFonts w:eastAsia="Times New Roman" w:cs="Arial"/>
    </w:rPr>
  </w:style>
  <w:style w:type="character" w:customStyle="1" w:styleId="ListLabel6">
    <w:name w:val="ListLabel 6"/>
    <w:rsid w:val="003440F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paragraph" w:customStyle="1" w:styleId="Intestazione1">
    <w:name w:val="Intestazione1"/>
    <w:basedOn w:val="Normale"/>
    <w:next w:val="Corpodeltesto"/>
    <w:rsid w:val="003440F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link w:val="CorpodeltestoCarattere"/>
    <w:rsid w:val="003440FD"/>
    <w:pPr>
      <w:jc w:val="both"/>
    </w:pPr>
  </w:style>
  <w:style w:type="paragraph" w:styleId="Elenco">
    <w:name w:val="List"/>
    <w:basedOn w:val="Corpodeltesto"/>
    <w:rsid w:val="003440FD"/>
    <w:rPr>
      <w:rFonts w:cs="Arial"/>
    </w:rPr>
  </w:style>
  <w:style w:type="paragraph" w:customStyle="1" w:styleId="Didascalia1">
    <w:name w:val="Didascalia1"/>
    <w:basedOn w:val="Normale"/>
    <w:rsid w:val="003440F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3440FD"/>
    <w:pPr>
      <w:suppressLineNumbers/>
    </w:pPr>
    <w:rPr>
      <w:rFonts w:cs="Arial"/>
    </w:rPr>
  </w:style>
  <w:style w:type="paragraph" w:customStyle="1" w:styleId="Corpodeltesto21">
    <w:name w:val="Corpo del testo 21"/>
    <w:basedOn w:val="Normale"/>
    <w:rsid w:val="003440FD"/>
    <w:pPr>
      <w:spacing w:line="480" w:lineRule="exact"/>
      <w:jc w:val="both"/>
    </w:pPr>
    <w:rPr>
      <w:sz w:val="24"/>
    </w:rPr>
  </w:style>
  <w:style w:type="paragraph" w:styleId="Rientrocorpodeltesto">
    <w:name w:val="Body Text Indent"/>
    <w:basedOn w:val="Normale"/>
    <w:rsid w:val="003440FD"/>
    <w:pPr>
      <w:ind w:left="360"/>
      <w:jc w:val="both"/>
    </w:pPr>
    <w:rPr>
      <w:sz w:val="24"/>
    </w:rPr>
  </w:style>
  <w:style w:type="paragraph" w:styleId="Pidipagina">
    <w:name w:val="footer"/>
    <w:basedOn w:val="Normale"/>
    <w:rsid w:val="003440FD"/>
    <w:pPr>
      <w:suppressLineNumbers/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rsid w:val="003440FD"/>
    <w:pPr>
      <w:widowControl w:val="0"/>
      <w:spacing w:line="500" w:lineRule="exact"/>
      <w:ind w:left="1418" w:right="483"/>
      <w:jc w:val="both"/>
    </w:pPr>
    <w:rPr>
      <w:sz w:val="24"/>
    </w:rPr>
  </w:style>
  <w:style w:type="paragraph" w:customStyle="1" w:styleId="NormaleWeb1">
    <w:name w:val="Normale (Web)1"/>
    <w:basedOn w:val="Normale"/>
    <w:rsid w:val="003440FD"/>
    <w:pPr>
      <w:spacing w:before="100" w:after="100"/>
    </w:pPr>
    <w:rPr>
      <w:rFonts w:ascii="Arial Unicode MS" w:eastAsia="Arial Unicode MS" w:hAnsi="Arial Unicode MS" w:cs="Tahoma"/>
      <w:sz w:val="24"/>
      <w:szCs w:val="24"/>
    </w:rPr>
  </w:style>
  <w:style w:type="paragraph" w:customStyle="1" w:styleId="Corpodeltesto31">
    <w:name w:val="Corpo del testo 31"/>
    <w:basedOn w:val="Normale"/>
    <w:rsid w:val="003440FD"/>
    <w:rPr>
      <w:color w:val="08085A"/>
    </w:rPr>
  </w:style>
  <w:style w:type="paragraph" w:styleId="Intestazione">
    <w:name w:val="header"/>
    <w:basedOn w:val="Normale"/>
    <w:rsid w:val="003440FD"/>
    <w:pPr>
      <w:suppressLineNumbers/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rsid w:val="003440FD"/>
    <w:pPr>
      <w:ind w:left="363"/>
      <w:jc w:val="both"/>
    </w:pPr>
    <w:rPr>
      <w:rFonts w:ascii="Tahoma" w:hAnsi="Tahoma" w:cs="Arial Unicode MS"/>
      <w:sz w:val="22"/>
    </w:rPr>
  </w:style>
  <w:style w:type="paragraph" w:customStyle="1" w:styleId="Testofumetto1">
    <w:name w:val="Testo fumetto1"/>
    <w:basedOn w:val="Normale"/>
    <w:rsid w:val="003440FD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qFormat/>
    <w:rsid w:val="003440FD"/>
    <w:pPr>
      <w:jc w:val="center"/>
    </w:pPr>
    <w:rPr>
      <w:b/>
      <w:bCs/>
      <w:sz w:val="24"/>
      <w:szCs w:val="24"/>
    </w:rPr>
  </w:style>
  <w:style w:type="paragraph" w:styleId="Sottotitolo">
    <w:name w:val="Subtitle"/>
    <w:basedOn w:val="Intestazione1"/>
    <w:next w:val="Corpodeltesto"/>
    <w:qFormat/>
    <w:rsid w:val="003440FD"/>
    <w:pPr>
      <w:jc w:val="center"/>
    </w:pPr>
    <w:rPr>
      <w:i/>
      <w:iCs/>
    </w:rPr>
  </w:style>
  <w:style w:type="paragraph" w:customStyle="1" w:styleId="Paragrafoelenco1">
    <w:name w:val="Paragrafo elenco1"/>
    <w:basedOn w:val="Normale"/>
    <w:rsid w:val="003440FD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Paragrafoelenco2">
    <w:name w:val="Paragrafo elenco2"/>
    <w:basedOn w:val="Normale"/>
    <w:rsid w:val="003440FD"/>
    <w:pPr>
      <w:spacing w:after="160" w:line="252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Testocommento1">
    <w:name w:val="Testo commento1"/>
    <w:basedOn w:val="Normale"/>
    <w:rsid w:val="003440FD"/>
  </w:style>
  <w:style w:type="paragraph" w:customStyle="1" w:styleId="Soggettocommento1">
    <w:name w:val="Soggetto commento1"/>
    <w:basedOn w:val="Testocommento1"/>
    <w:rsid w:val="003440FD"/>
    <w:rPr>
      <w:b/>
      <w:bCs/>
    </w:rPr>
  </w:style>
  <w:style w:type="paragraph" w:customStyle="1" w:styleId="Paragrafoelenco20">
    <w:name w:val="Paragrafo elenco2"/>
    <w:basedOn w:val="Normale"/>
    <w:rsid w:val="003440FD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3440FD"/>
    <w:pPr>
      <w:suppressAutoHyphens/>
    </w:pPr>
    <w:rPr>
      <w:color w:val="000000"/>
      <w:sz w:val="24"/>
      <w:szCs w:val="24"/>
      <w:lang w:eastAsia="ar-SA"/>
    </w:rPr>
  </w:style>
  <w:style w:type="paragraph" w:customStyle="1" w:styleId="Contenutocornice">
    <w:name w:val="Contenuto cornice"/>
    <w:basedOn w:val="Corpodeltesto"/>
    <w:rsid w:val="003440FD"/>
  </w:style>
  <w:style w:type="paragraph" w:customStyle="1" w:styleId="Contenutotabella">
    <w:name w:val="Contenuto tabella"/>
    <w:basedOn w:val="Normale"/>
    <w:rsid w:val="003440FD"/>
    <w:pPr>
      <w:suppressLineNumbers/>
    </w:pPr>
  </w:style>
  <w:style w:type="paragraph" w:customStyle="1" w:styleId="Intestazionetabella">
    <w:name w:val="Intestazione tabella"/>
    <w:basedOn w:val="Contenutotabella"/>
    <w:rsid w:val="003440FD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553139"/>
    <w:pPr>
      <w:suppressAutoHyphens w:val="0"/>
      <w:ind w:left="708"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1BB7"/>
    <w:rPr>
      <w:rFonts w:ascii="Tahoma" w:hAnsi="Tahoma" w:cs="Tahoma"/>
      <w:sz w:val="16"/>
      <w:szCs w:val="16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CE43D3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lal@pec.asla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E308E-F7AC-4712-933A-DE7B51A9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Aaaaaaaaaaaaaaaaaaaaaaaaaaaaaaaaaaabbbbbbbbbbbbbbbbbbbbbbbbbbbbbbbccccccccccccccccccccccccccccccccccccccccccccccccccccdddddd</vt:lpstr>
    </vt:vector>
  </TitlesOfParts>
  <Company/>
  <LinksUpToDate>false</LinksUpToDate>
  <CharactersWithSpaces>5663</CharactersWithSpaces>
  <SharedDoc>false</SharedDoc>
  <HLinks>
    <vt:vector size="60" baseType="variant">
      <vt:variant>
        <vt:i4>1572975</vt:i4>
      </vt:variant>
      <vt:variant>
        <vt:i4>27</vt:i4>
      </vt:variant>
      <vt:variant>
        <vt:i4>0</vt:i4>
      </vt:variant>
      <vt:variant>
        <vt:i4>5</vt:i4>
      </vt:variant>
      <vt:variant>
        <vt:lpwstr>mailto:aslal@pec.aslal.it</vt:lpwstr>
      </vt:variant>
      <vt:variant>
        <vt:lpwstr/>
      </vt:variant>
      <vt:variant>
        <vt:i4>786456</vt:i4>
      </vt:variant>
      <vt:variant>
        <vt:i4>24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21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18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15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12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http://www.aslal.it/Sezione.jsp?idSezione=4923</vt:lpwstr>
      </vt:variant>
      <vt:variant>
        <vt:lpwstr/>
      </vt:variant>
      <vt:variant>
        <vt:i4>786456</vt:i4>
      </vt:variant>
      <vt:variant>
        <vt:i4>3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1572975</vt:i4>
      </vt:variant>
      <vt:variant>
        <vt:i4>0</vt:i4>
      </vt:variant>
      <vt:variant>
        <vt:i4>0</vt:i4>
      </vt:variant>
      <vt:variant>
        <vt:i4>5</vt:i4>
      </vt:variant>
      <vt:variant>
        <vt:lpwstr>mailto:aslal@pec.aslal.it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Aaaaaaaaaaaaaaaaaaaaaaaaaaaaaaaaaaabbbbbbbbbbbbbbbbbbbbbbbbbbbbbbbccccccccccccccccccccccccccccccccccccccccccccccccccccdddddd</dc:title>
  <dc:creator>ASL 22 - ACQUI TERME</dc:creator>
  <cp:lastModifiedBy>asuccio</cp:lastModifiedBy>
  <cp:revision>6</cp:revision>
  <cp:lastPrinted>2018-09-03T11:12:00Z</cp:lastPrinted>
  <dcterms:created xsi:type="dcterms:W3CDTF">2023-04-03T07:37:00Z</dcterms:created>
  <dcterms:modified xsi:type="dcterms:W3CDTF">2023-04-21T15:46:00Z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SERVIZIO PERSONALE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